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DC2" w:rsidRDefault="002B5447" w:rsidP="00C42DC2">
      <w:pPr>
        <w:shd w:val="clear" w:color="auto" w:fill="FFFFFF"/>
        <w:tabs>
          <w:tab w:val="left" w:pos="24"/>
        </w:tabs>
        <w:suppressAutoHyphens/>
        <w:spacing w:after="0" w:line="320" w:lineRule="exact"/>
        <w:rPr>
          <w:rFonts w:ascii="Arial" w:hAnsi="Arial" w:cs="Arial"/>
          <w:b/>
          <w:bCs/>
          <w:spacing w:val="20"/>
          <w:sz w:val="24"/>
          <w:szCs w:val="24"/>
          <w:lang w:eastAsia="ar-SA"/>
        </w:rPr>
      </w:pPr>
      <w:r>
        <w:rPr>
          <w:rFonts w:ascii="Arial" w:hAnsi="Arial" w:cs="Arial"/>
          <w:b/>
          <w:bCs/>
          <w:spacing w:val="20"/>
          <w:sz w:val="24"/>
          <w:szCs w:val="24"/>
          <w:lang w:eastAsia="ar-SA"/>
        </w:rPr>
        <w:t>RerNat-Ordnung (</w:t>
      </w:r>
      <w:bookmarkStart w:id="0" w:name="_GoBack"/>
      <w:r>
        <w:rPr>
          <w:rFonts w:ascii="Arial" w:hAnsi="Arial" w:cs="Arial"/>
          <w:b/>
          <w:bCs/>
          <w:spacing w:val="20"/>
          <w:sz w:val="24"/>
          <w:szCs w:val="24"/>
          <w:lang w:eastAsia="ar-SA"/>
        </w:rPr>
        <w:t>05.07</w:t>
      </w:r>
      <w:bookmarkEnd w:id="0"/>
      <w:r>
        <w:rPr>
          <w:rFonts w:ascii="Arial" w:hAnsi="Arial" w:cs="Arial"/>
          <w:b/>
          <w:bCs/>
          <w:spacing w:val="20"/>
          <w:sz w:val="24"/>
          <w:szCs w:val="24"/>
          <w:lang w:eastAsia="ar-SA"/>
        </w:rPr>
        <w:t>.2012</w:t>
      </w:r>
      <w:r w:rsidR="00664EB3">
        <w:rPr>
          <w:rFonts w:ascii="Arial" w:hAnsi="Arial" w:cs="Arial"/>
          <w:b/>
          <w:bCs/>
          <w:spacing w:val="20"/>
          <w:sz w:val="24"/>
          <w:szCs w:val="24"/>
          <w:lang w:eastAsia="ar-SA"/>
        </w:rPr>
        <w:t>, letzte Änderung: 17.07.2013</w:t>
      </w:r>
      <w:r>
        <w:rPr>
          <w:rFonts w:ascii="Arial" w:hAnsi="Arial" w:cs="Arial"/>
          <w:b/>
          <w:bCs/>
          <w:spacing w:val="20"/>
          <w:sz w:val="24"/>
          <w:szCs w:val="24"/>
          <w:lang w:eastAsia="ar-SA"/>
        </w:rPr>
        <w:t>)</w:t>
      </w:r>
    </w:p>
    <w:p w:rsidR="00C42DC2" w:rsidRDefault="00C42DC2" w:rsidP="00C42DC2">
      <w:pPr>
        <w:shd w:val="clear" w:color="auto" w:fill="FFFFFF"/>
        <w:tabs>
          <w:tab w:val="left" w:pos="24"/>
        </w:tabs>
        <w:suppressAutoHyphens/>
        <w:spacing w:after="0" w:line="320" w:lineRule="exact"/>
        <w:rPr>
          <w:rFonts w:ascii="Arial" w:hAnsi="Arial" w:cs="Arial"/>
          <w:b/>
          <w:bCs/>
          <w:spacing w:val="20"/>
          <w:sz w:val="24"/>
          <w:szCs w:val="24"/>
          <w:lang w:eastAsia="ar-SA"/>
        </w:rPr>
      </w:pPr>
    </w:p>
    <w:p w:rsidR="00551B0E" w:rsidRDefault="00551B0E" w:rsidP="00D96F76">
      <w:pPr>
        <w:suppressAutoHyphens/>
        <w:spacing w:after="0" w:line="320" w:lineRule="exact"/>
        <w:ind w:right="-1"/>
        <w:rPr>
          <w:rFonts w:ascii="Arial" w:hAnsi="Arial" w:cs="Arial"/>
          <w:bCs/>
          <w:shd w:val="clear" w:color="auto" w:fill="FFFFFF"/>
          <w:lang w:eastAsia="ar-SA"/>
        </w:rPr>
      </w:pPr>
    </w:p>
    <w:p w:rsidR="006A33E0" w:rsidRPr="00DA16C7" w:rsidRDefault="00E250B8" w:rsidP="00153E65">
      <w:pPr>
        <w:suppressAutoHyphens/>
        <w:spacing w:after="0" w:line="240" w:lineRule="auto"/>
        <w:ind w:right="-1"/>
        <w:rPr>
          <w:rFonts w:ascii="Arial" w:hAnsi="Arial" w:cs="Arial"/>
          <w:b/>
          <w:bCs/>
          <w:shd w:val="clear" w:color="auto" w:fill="FFFFFF"/>
          <w:lang w:eastAsia="ar-SA"/>
        </w:rPr>
      </w:pPr>
      <w:r>
        <w:rPr>
          <w:rFonts w:ascii="Arial" w:hAnsi="Arial" w:cs="Arial"/>
          <w:b/>
          <w:bCs/>
          <w:shd w:val="clear" w:color="auto" w:fill="FFFFFF"/>
          <w:lang w:eastAsia="ar-SA"/>
        </w:rPr>
        <w:t xml:space="preserve">Anmeldung zur </w:t>
      </w:r>
      <w:r w:rsidR="00DA16C7" w:rsidRPr="00DA16C7">
        <w:rPr>
          <w:rFonts w:ascii="Arial" w:hAnsi="Arial" w:cs="Arial"/>
          <w:b/>
          <w:bCs/>
          <w:shd w:val="clear" w:color="auto" w:fill="FFFFFF"/>
          <w:lang w:eastAsia="ar-SA"/>
        </w:rPr>
        <w:t>Promotionsprüfung</w:t>
      </w:r>
    </w:p>
    <w:p w:rsidR="00DA16C7" w:rsidRDefault="00DA16C7" w:rsidP="00153E65">
      <w:pPr>
        <w:suppressAutoHyphens/>
        <w:spacing w:after="0" w:line="240" w:lineRule="auto"/>
        <w:ind w:right="-1"/>
        <w:rPr>
          <w:rFonts w:ascii="Arial" w:hAnsi="Arial" w:cs="Arial"/>
          <w:bCs/>
          <w:shd w:val="clear" w:color="auto" w:fill="FFFFFF"/>
          <w:lang w:eastAsia="ar-SA"/>
        </w:rPr>
      </w:pPr>
    </w:p>
    <w:p w:rsidR="00153E65" w:rsidRDefault="00153E65" w:rsidP="00153E65">
      <w:pPr>
        <w:tabs>
          <w:tab w:val="left" w:pos="708"/>
        </w:tabs>
        <w:suppressAutoHyphens/>
        <w:spacing w:after="0" w:line="240" w:lineRule="auto"/>
        <w:ind w:right="-1"/>
        <w:rPr>
          <w:rFonts w:ascii="Arial" w:hAnsi="Arial" w:cs="Arial"/>
          <w:lang w:eastAsia="ar-SA"/>
        </w:rPr>
      </w:pPr>
      <w:r w:rsidRPr="004E66A6">
        <w:rPr>
          <w:rFonts w:ascii="Arial" w:hAnsi="Arial" w:cs="Arial"/>
          <w:lang w:eastAsia="ar-SA"/>
        </w:rPr>
        <w:t>Nach Fertigstellung der Dissertation ist ein schriftlicher Antrag an d</w:t>
      </w:r>
      <w:r>
        <w:rPr>
          <w:rFonts w:ascii="Arial" w:hAnsi="Arial" w:cs="Arial"/>
          <w:lang w:eastAsia="ar-SA"/>
        </w:rPr>
        <w:t>as</w:t>
      </w:r>
      <w:r w:rsidRPr="004E66A6">
        <w:rPr>
          <w:rFonts w:ascii="Arial" w:hAnsi="Arial" w:cs="Arial"/>
          <w:lang w:eastAsia="ar-SA"/>
        </w:rPr>
        <w:t xml:space="preserve"> zuständige </w:t>
      </w:r>
      <w:r>
        <w:rPr>
          <w:rFonts w:ascii="Arial" w:hAnsi="Arial" w:cs="Arial"/>
          <w:lang w:eastAsia="ar-SA"/>
        </w:rPr>
        <w:t>Dekanat</w:t>
      </w:r>
      <w:r w:rsidRPr="004E66A6">
        <w:rPr>
          <w:rFonts w:ascii="Arial" w:hAnsi="Arial" w:cs="Arial"/>
          <w:lang w:eastAsia="ar-SA"/>
        </w:rPr>
        <w:t xml:space="preserve"> auf Zulassung zur Promotionsprüfung zu stellen.</w:t>
      </w:r>
    </w:p>
    <w:p w:rsidR="00153E65" w:rsidRDefault="00153E65" w:rsidP="00153E65">
      <w:pPr>
        <w:tabs>
          <w:tab w:val="left" w:pos="708"/>
        </w:tabs>
        <w:suppressAutoHyphens/>
        <w:spacing w:after="0" w:line="240" w:lineRule="auto"/>
        <w:ind w:right="-1"/>
        <w:rPr>
          <w:rFonts w:ascii="Arial" w:hAnsi="Arial" w:cs="Arial"/>
          <w:lang w:eastAsia="ar-SA"/>
        </w:rPr>
      </w:pPr>
    </w:p>
    <w:p w:rsidR="00153E65" w:rsidRDefault="00153E65" w:rsidP="00153E65">
      <w:pPr>
        <w:tabs>
          <w:tab w:val="left" w:pos="708"/>
        </w:tabs>
        <w:suppressAutoHyphens/>
        <w:spacing w:after="0" w:line="240" w:lineRule="auto"/>
        <w:ind w:right="-1"/>
        <w:rPr>
          <w:rFonts w:ascii="Arial" w:hAnsi="Arial" w:cs="Arial"/>
          <w:lang w:eastAsia="ar-SA"/>
        </w:rPr>
      </w:pPr>
      <w:r>
        <w:rPr>
          <w:rFonts w:ascii="Arial" w:hAnsi="Arial" w:cs="Arial"/>
          <w:lang w:eastAsia="ar-SA"/>
        </w:rPr>
        <w:t>Einzureichen sind:</w:t>
      </w:r>
    </w:p>
    <w:p w:rsidR="00153E65" w:rsidRPr="004E66A6" w:rsidRDefault="00153E65" w:rsidP="00153E65">
      <w:pPr>
        <w:tabs>
          <w:tab w:val="left" w:pos="708"/>
        </w:tabs>
        <w:suppressAutoHyphens/>
        <w:spacing w:after="0" w:line="240" w:lineRule="auto"/>
        <w:ind w:right="-1"/>
        <w:rPr>
          <w:rFonts w:ascii="Arial" w:hAnsi="Arial" w:cs="Arial"/>
          <w:lang w:eastAsia="ar-SA"/>
        </w:rPr>
      </w:pPr>
    </w:p>
    <w:p w:rsidR="00153E65" w:rsidRPr="00B7587D" w:rsidRDefault="00153E65" w:rsidP="00153E65">
      <w:pPr>
        <w:numPr>
          <w:ilvl w:val="0"/>
          <w:numId w:val="20"/>
        </w:numPr>
        <w:tabs>
          <w:tab w:val="num" w:pos="426"/>
        </w:tabs>
        <w:spacing w:after="0" w:line="240" w:lineRule="auto"/>
        <w:ind w:left="426" w:hanging="426"/>
        <w:rPr>
          <w:rFonts w:ascii="Arial" w:hAnsi="Arial" w:cs="Arial"/>
        </w:rPr>
      </w:pPr>
      <w:r w:rsidRPr="00B7587D">
        <w:rPr>
          <w:rFonts w:ascii="Arial" w:hAnsi="Arial" w:cs="Arial"/>
        </w:rPr>
        <w:t xml:space="preserve">Zulassungsantrag </w:t>
      </w:r>
      <w:r>
        <w:rPr>
          <w:rFonts w:ascii="Arial" w:hAnsi="Arial" w:cs="Arial"/>
        </w:rPr>
        <w:t xml:space="preserve">(Muster siehe Anlage) </w:t>
      </w:r>
      <w:r w:rsidRPr="00B7587D">
        <w:rPr>
          <w:rFonts w:ascii="Arial" w:hAnsi="Arial" w:cs="Arial"/>
        </w:rPr>
        <w:t>in Briefform an das Dekanat der Fakultät für Geowissenschaften und Geographie der Universität Göttingen unter Angabe von:</w:t>
      </w:r>
    </w:p>
    <w:p w:rsidR="00153E65" w:rsidRPr="00B7587D" w:rsidRDefault="00153E65" w:rsidP="00153E65">
      <w:pPr>
        <w:numPr>
          <w:ilvl w:val="1"/>
          <w:numId w:val="20"/>
        </w:numPr>
        <w:tabs>
          <w:tab w:val="clear" w:pos="1440"/>
          <w:tab w:val="num" w:pos="709"/>
        </w:tabs>
        <w:spacing w:after="0" w:line="240" w:lineRule="auto"/>
        <w:ind w:hanging="1014"/>
        <w:rPr>
          <w:rFonts w:ascii="Arial" w:hAnsi="Arial" w:cs="Arial"/>
        </w:rPr>
      </w:pPr>
      <w:r w:rsidRPr="00B7587D">
        <w:rPr>
          <w:rFonts w:ascii="Arial" w:hAnsi="Arial" w:cs="Arial"/>
        </w:rPr>
        <w:t xml:space="preserve">Absender </w:t>
      </w:r>
    </w:p>
    <w:p w:rsidR="00153E65" w:rsidRPr="00B7587D" w:rsidRDefault="00153E65" w:rsidP="00153E65">
      <w:pPr>
        <w:numPr>
          <w:ilvl w:val="1"/>
          <w:numId w:val="20"/>
        </w:numPr>
        <w:tabs>
          <w:tab w:val="clear" w:pos="1440"/>
          <w:tab w:val="num" w:pos="709"/>
        </w:tabs>
        <w:spacing w:after="0" w:line="240" w:lineRule="auto"/>
        <w:ind w:hanging="1014"/>
        <w:rPr>
          <w:rFonts w:ascii="Arial" w:hAnsi="Arial" w:cs="Arial"/>
        </w:rPr>
      </w:pPr>
      <w:r w:rsidRPr="00B7587D">
        <w:rPr>
          <w:rFonts w:ascii="Arial" w:hAnsi="Arial" w:cs="Arial"/>
        </w:rPr>
        <w:t xml:space="preserve">Datum des </w:t>
      </w:r>
      <w:r w:rsidRPr="00B7587D">
        <w:rPr>
          <w:rFonts w:ascii="Arial" w:hAnsi="Arial" w:cs="Arial"/>
          <w:u w:val="single"/>
        </w:rPr>
        <w:t>Meldetages</w:t>
      </w:r>
    </w:p>
    <w:p w:rsidR="00153E65" w:rsidRPr="00B7587D" w:rsidRDefault="00153E65" w:rsidP="00442761">
      <w:pPr>
        <w:numPr>
          <w:ilvl w:val="1"/>
          <w:numId w:val="20"/>
        </w:numPr>
        <w:tabs>
          <w:tab w:val="clear" w:pos="1440"/>
          <w:tab w:val="num" w:pos="709"/>
        </w:tabs>
        <w:spacing w:after="0" w:line="240" w:lineRule="auto"/>
        <w:ind w:left="709" w:hanging="283"/>
        <w:rPr>
          <w:rFonts w:ascii="Arial" w:hAnsi="Arial" w:cs="Arial"/>
        </w:rPr>
      </w:pPr>
      <w:r w:rsidRPr="00B7587D">
        <w:rPr>
          <w:rFonts w:ascii="Arial" w:hAnsi="Arial" w:cs="Arial"/>
        </w:rPr>
        <w:t xml:space="preserve">Termin für die mündliche Prüfung </w:t>
      </w:r>
      <w:r w:rsidR="00442761">
        <w:rPr>
          <w:rFonts w:ascii="Arial" w:hAnsi="Arial" w:cs="Arial"/>
        </w:rPr>
        <w:t>(der Termin ist vom Kandidaten mit den Mitgliedern der Prüfungskommission vorher abzustimmen)</w:t>
      </w:r>
    </w:p>
    <w:p w:rsidR="00153E65" w:rsidRPr="00B7587D" w:rsidRDefault="00153E65" w:rsidP="00153E65">
      <w:pPr>
        <w:numPr>
          <w:ilvl w:val="1"/>
          <w:numId w:val="20"/>
        </w:numPr>
        <w:tabs>
          <w:tab w:val="clear" w:pos="1440"/>
          <w:tab w:val="num" w:pos="709"/>
        </w:tabs>
        <w:spacing w:after="0" w:line="240" w:lineRule="auto"/>
        <w:ind w:hanging="1014"/>
        <w:rPr>
          <w:rFonts w:ascii="Arial" w:hAnsi="Arial" w:cs="Arial"/>
        </w:rPr>
      </w:pPr>
      <w:r w:rsidRPr="00B7587D">
        <w:rPr>
          <w:rFonts w:ascii="Arial" w:hAnsi="Arial" w:cs="Arial"/>
        </w:rPr>
        <w:t>Titel der Dissertation</w:t>
      </w:r>
    </w:p>
    <w:p w:rsidR="00153E65" w:rsidRPr="00B7587D" w:rsidRDefault="00153E65" w:rsidP="00153E65">
      <w:pPr>
        <w:numPr>
          <w:ilvl w:val="1"/>
          <w:numId w:val="20"/>
        </w:numPr>
        <w:tabs>
          <w:tab w:val="clear" w:pos="1440"/>
          <w:tab w:val="num" w:pos="426"/>
        </w:tabs>
        <w:spacing w:after="0" w:line="240" w:lineRule="auto"/>
        <w:ind w:left="709" w:hanging="283"/>
        <w:rPr>
          <w:rFonts w:ascii="Arial" w:hAnsi="Arial" w:cs="Arial"/>
        </w:rPr>
      </w:pPr>
      <w:r w:rsidRPr="00B7587D">
        <w:rPr>
          <w:rFonts w:ascii="Arial" w:hAnsi="Arial" w:cs="Arial"/>
        </w:rPr>
        <w:t>Promotionsprogramm</w:t>
      </w:r>
    </w:p>
    <w:p w:rsidR="00153E65" w:rsidRPr="00B7587D" w:rsidRDefault="00153E65" w:rsidP="00153E65">
      <w:pPr>
        <w:numPr>
          <w:ilvl w:val="1"/>
          <w:numId w:val="20"/>
        </w:numPr>
        <w:tabs>
          <w:tab w:val="clear" w:pos="1440"/>
          <w:tab w:val="num" w:pos="709"/>
        </w:tabs>
        <w:spacing w:after="0" w:line="240" w:lineRule="auto"/>
        <w:ind w:hanging="1014"/>
        <w:rPr>
          <w:rFonts w:ascii="Arial" w:hAnsi="Arial" w:cs="Arial"/>
        </w:rPr>
      </w:pPr>
      <w:r w:rsidRPr="00B7587D">
        <w:rPr>
          <w:rFonts w:ascii="Arial" w:hAnsi="Arial" w:cs="Arial"/>
        </w:rPr>
        <w:t>Referent und Korreferent sowie 4 weitere Mitglieder der Prüfungskommission</w:t>
      </w:r>
    </w:p>
    <w:p w:rsidR="00153E65" w:rsidRPr="00B7587D" w:rsidRDefault="00153E65" w:rsidP="00153E65">
      <w:pPr>
        <w:numPr>
          <w:ilvl w:val="1"/>
          <w:numId w:val="20"/>
        </w:numPr>
        <w:tabs>
          <w:tab w:val="clear" w:pos="1440"/>
          <w:tab w:val="num" w:pos="709"/>
        </w:tabs>
        <w:spacing w:after="0" w:line="240" w:lineRule="auto"/>
        <w:ind w:hanging="1014"/>
        <w:rPr>
          <w:rFonts w:ascii="Arial" w:hAnsi="Arial" w:cs="Arial"/>
        </w:rPr>
      </w:pPr>
      <w:r w:rsidRPr="00B7587D">
        <w:rPr>
          <w:rFonts w:ascii="Arial" w:hAnsi="Arial" w:cs="Arial"/>
        </w:rPr>
        <w:t>Die Angabe des zu verleihenden akademischen Grades nach § 2</w:t>
      </w:r>
    </w:p>
    <w:p w:rsidR="00153E65" w:rsidRPr="00B7587D" w:rsidRDefault="00153E65" w:rsidP="00153E65">
      <w:pPr>
        <w:numPr>
          <w:ilvl w:val="1"/>
          <w:numId w:val="20"/>
        </w:numPr>
        <w:tabs>
          <w:tab w:val="clear" w:pos="1440"/>
          <w:tab w:val="num" w:pos="709"/>
        </w:tabs>
        <w:spacing w:after="0" w:line="240" w:lineRule="auto"/>
        <w:ind w:hanging="1014"/>
        <w:rPr>
          <w:rFonts w:ascii="Arial" w:hAnsi="Arial" w:cs="Arial"/>
        </w:rPr>
      </w:pPr>
      <w:r w:rsidRPr="00B7587D">
        <w:rPr>
          <w:rFonts w:ascii="Arial" w:hAnsi="Arial" w:cs="Arial"/>
        </w:rPr>
        <w:t>Unterschrift</w:t>
      </w:r>
    </w:p>
    <w:p w:rsidR="00153E65" w:rsidRPr="00B7587D" w:rsidRDefault="00153E65" w:rsidP="00153E65">
      <w:pPr>
        <w:tabs>
          <w:tab w:val="left" w:pos="1418"/>
        </w:tabs>
        <w:suppressAutoHyphens/>
        <w:spacing w:after="0" w:line="240" w:lineRule="auto"/>
        <w:ind w:right="-1"/>
        <w:rPr>
          <w:rFonts w:ascii="Arial" w:hAnsi="Arial" w:cs="Arial"/>
          <w:lang w:eastAsia="ar-SA"/>
        </w:rPr>
      </w:pPr>
    </w:p>
    <w:p w:rsidR="00153E65" w:rsidRPr="00153E65" w:rsidRDefault="00442761" w:rsidP="00153E65">
      <w:pPr>
        <w:numPr>
          <w:ilvl w:val="0"/>
          <w:numId w:val="20"/>
        </w:numPr>
        <w:tabs>
          <w:tab w:val="left" w:pos="426"/>
        </w:tabs>
        <w:suppressAutoHyphens/>
        <w:spacing w:after="0" w:line="240" w:lineRule="auto"/>
        <w:ind w:left="0" w:right="-1" w:firstLine="0"/>
        <w:rPr>
          <w:rFonts w:ascii="Arial" w:hAnsi="Arial" w:cs="Arial"/>
          <w:shd w:val="clear" w:color="auto" w:fill="FFFFFF"/>
          <w:lang w:eastAsia="ar-SA"/>
        </w:rPr>
      </w:pPr>
      <w:r>
        <w:rPr>
          <w:rFonts w:ascii="Arial" w:hAnsi="Arial" w:cs="Arial"/>
          <w:lang w:eastAsia="ar-SA"/>
        </w:rPr>
        <w:t>Dissertation</w:t>
      </w:r>
    </w:p>
    <w:p w:rsidR="00153E65" w:rsidRPr="00442761" w:rsidRDefault="00153E65" w:rsidP="00442761">
      <w:pPr>
        <w:pStyle w:val="Listenabsatz"/>
        <w:numPr>
          <w:ilvl w:val="0"/>
          <w:numId w:val="21"/>
        </w:numPr>
        <w:tabs>
          <w:tab w:val="left" w:pos="0"/>
        </w:tabs>
        <w:suppressAutoHyphens/>
        <w:spacing w:after="0" w:line="240" w:lineRule="auto"/>
        <w:ind w:right="-1"/>
        <w:rPr>
          <w:rFonts w:ascii="Arial" w:hAnsi="Arial" w:cs="Arial"/>
          <w:shd w:val="clear" w:color="auto" w:fill="FFFFFF"/>
          <w:lang w:eastAsia="ar-SA"/>
        </w:rPr>
      </w:pPr>
      <w:r w:rsidRPr="00442761">
        <w:rPr>
          <w:rFonts w:ascii="Arial" w:hAnsi="Arial" w:cs="Arial"/>
          <w:lang w:eastAsia="ar-SA"/>
        </w:rPr>
        <w:t>(Muster für das Deckblatt - Vorder-und Rückseite</w:t>
      </w:r>
      <w:r w:rsidR="00442761">
        <w:rPr>
          <w:rFonts w:ascii="Arial" w:hAnsi="Arial" w:cs="Arial"/>
          <w:lang w:eastAsia="ar-SA"/>
        </w:rPr>
        <w:t>:</w:t>
      </w:r>
      <w:r w:rsidRPr="00442761">
        <w:rPr>
          <w:rFonts w:ascii="Arial" w:hAnsi="Arial" w:cs="Arial"/>
          <w:lang w:eastAsia="ar-SA"/>
        </w:rPr>
        <w:t xml:space="preserve"> siehe Anlage</w:t>
      </w:r>
      <w:r w:rsidR="00442761" w:rsidRPr="00442761">
        <w:rPr>
          <w:rFonts w:ascii="Arial" w:hAnsi="Arial" w:cs="Arial"/>
          <w:lang w:eastAsia="ar-SA"/>
        </w:rPr>
        <w:t xml:space="preserve">; </w:t>
      </w:r>
      <w:r w:rsidR="00442761" w:rsidRPr="00442761">
        <w:rPr>
          <w:rFonts w:ascii="Arial" w:hAnsi="Arial" w:cs="Arial"/>
          <w:shd w:val="clear" w:color="auto" w:fill="FFFFFF"/>
          <w:lang w:eastAsia="ar-SA"/>
        </w:rPr>
        <w:t>am Schluss der Dissertation muss ebenfalls ein kurzer, den wissenschaftlichen Bildungsgang darstellender Lebenslauf abgedruckt sein</w:t>
      </w:r>
      <w:r w:rsidRPr="00442761">
        <w:rPr>
          <w:rFonts w:ascii="Arial" w:hAnsi="Arial" w:cs="Arial"/>
          <w:lang w:eastAsia="ar-SA"/>
        </w:rPr>
        <w:t>)</w:t>
      </w:r>
    </w:p>
    <w:p w:rsidR="00153E65" w:rsidRPr="00442761" w:rsidRDefault="00153E65" w:rsidP="00442761">
      <w:pPr>
        <w:pStyle w:val="Listenabsatz"/>
        <w:numPr>
          <w:ilvl w:val="0"/>
          <w:numId w:val="21"/>
        </w:numPr>
        <w:tabs>
          <w:tab w:val="left" w:pos="0"/>
        </w:tabs>
        <w:suppressAutoHyphens/>
        <w:spacing w:after="0" w:line="240" w:lineRule="auto"/>
        <w:ind w:right="-1"/>
        <w:rPr>
          <w:rFonts w:ascii="Arial" w:hAnsi="Arial" w:cs="Arial"/>
          <w:lang w:eastAsia="ar-SA"/>
        </w:rPr>
      </w:pPr>
      <w:r w:rsidRPr="00442761">
        <w:rPr>
          <w:rFonts w:ascii="Arial" w:hAnsi="Arial" w:cs="Arial"/>
          <w:lang w:eastAsia="ar-SA"/>
        </w:rPr>
        <w:t>zwei Exemplare in schriftlicher Form</w:t>
      </w:r>
    </w:p>
    <w:p w:rsidR="00153E65" w:rsidRPr="00442761" w:rsidRDefault="00153E65" w:rsidP="00442761">
      <w:pPr>
        <w:pStyle w:val="Listenabsatz"/>
        <w:numPr>
          <w:ilvl w:val="0"/>
          <w:numId w:val="21"/>
        </w:numPr>
        <w:tabs>
          <w:tab w:val="left" w:pos="0"/>
        </w:tabs>
        <w:suppressAutoHyphens/>
        <w:spacing w:after="0" w:line="240" w:lineRule="auto"/>
        <w:ind w:right="-1"/>
        <w:rPr>
          <w:rFonts w:ascii="Arial" w:hAnsi="Arial" w:cs="Arial"/>
          <w:shd w:val="clear" w:color="auto" w:fill="FFFFFF"/>
          <w:lang w:eastAsia="ar-SA"/>
        </w:rPr>
      </w:pPr>
      <w:r w:rsidRPr="00442761">
        <w:rPr>
          <w:rFonts w:ascii="Arial" w:hAnsi="Arial" w:cs="Arial"/>
          <w:shd w:val="clear" w:color="auto" w:fill="FFFFFF"/>
          <w:lang w:eastAsia="ar-SA"/>
        </w:rPr>
        <w:t>ein Exemplar in digitaler Form als PDF-Dokument</w:t>
      </w:r>
      <w:r w:rsidR="00442761" w:rsidRPr="00442761">
        <w:rPr>
          <w:rFonts w:ascii="Arial" w:hAnsi="Arial" w:cs="Arial"/>
          <w:shd w:val="clear" w:color="auto" w:fill="FFFFFF"/>
          <w:lang w:eastAsia="ar-SA"/>
        </w:rPr>
        <w:t xml:space="preserve"> (auf CD)</w:t>
      </w:r>
    </w:p>
    <w:p w:rsidR="00153E65" w:rsidRPr="00442761" w:rsidRDefault="00153E65" w:rsidP="00442761">
      <w:pPr>
        <w:pStyle w:val="Listenabsatz"/>
        <w:numPr>
          <w:ilvl w:val="0"/>
          <w:numId w:val="21"/>
        </w:numPr>
        <w:tabs>
          <w:tab w:val="left" w:pos="0"/>
        </w:tabs>
        <w:suppressAutoHyphens/>
        <w:spacing w:after="0" w:line="240" w:lineRule="auto"/>
        <w:ind w:right="-1"/>
        <w:rPr>
          <w:rFonts w:ascii="Arial" w:hAnsi="Arial" w:cs="Arial"/>
          <w:shd w:val="clear" w:color="auto" w:fill="FFFFFF"/>
          <w:lang w:eastAsia="ar-SA"/>
        </w:rPr>
      </w:pPr>
      <w:r w:rsidRPr="00442761">
        <w:rPr>
          <w:rFonts w:ascii="Arial" w:hAnsi="Arial" w:cs="Arial"/>
          <w:shd w:val="clear" w:color="auto" w:fill="FFFFFF"/>
          <w:lang w:eastAsia="ar-SA"/>
        </w:rPr>
        <w:lastRenderedPageBreak/>
        <w:t>sowie etwaige veröffentlichte Schriften, die im Zusammenha</w:t>
      </w:r>
      <w:r w:rsidR="00442761" w:rsidRPr="00442761">
        <w:rPr>
          <w:rFonts w:ascii="Arial" w:hAnsi="Arial" w:cs="Arial"/>
          <w:shd w:val="clear" w:color="auto" w:fill="FFFFFF"/>
          <w:lang w:eastAsia="ar-SA"/>
        </w:rPr>
        <w:t>ng mit der Dissertation stehen</w:t>
      </w:r>
    </w:p>
    <w:p w:rsidR="00153E65" w:rsidRPr="00442761" w:rsidRDefault="00153E65" w:rsidP="00442761">
      <w:pPr>
        <w:pStyle w:val="Listenabsatz"/>
        <w:numPr>
          <w:ilvl w:val="0"/>
          <w:numId w:val="21"/>
        </w:numPr>
        <w:tabs>
          <w:tab w:val="left" w:pos="0"/>
        </w:tabs>
        <w:suppressAutoHyphens/>
        <w:spacing w:after="0" w:line="240" w:lineRule="auto"/>
        <w:ind w:right="-1"/>
        <w:rPr>
          <w:rFonts w:ascii="Arial" w:hAnsi="Arial" w:cs="Arial"/>
          <w:shd w:val="clear" w:color="auto" w:fill="FFFFFF"/>
          <w:lang w:eastAsia="ar-SA"/>
        </w:rPr>
      </w:pPr>
      <w:r w:rsidRPr="00442761">
        <w:rPr>
          <w:rFonts w:ascii="Arial" w:hAnsi="Arial" w:cs="Arial"/>
          <w:shd w:val="clear" w:color="auto" w:fill="FFFFFF"/>
          <w:lang w:eastAsia="ar-SA"/>
        </w:rPr>
        <w:t xml:space="preserve">Bestätigung der Übereinstimmung der digitalen Version mit der schriftlichen wissenschaftlichen </w:t>
      </w:r>
      <w:r w:rsidR="00442761" w:rsidRPr="00442761">
        <w:rPr>
          <w:rFonts w:ascii="Arial" w:hAnsi="Arial" w:cs="Arial"/>
          <w:shd w:val="clear" w:color="auto" w:fill="FFFFFF"/>
          <w:lang w:eastAsia="ar-SA"/>
        </w:rPr>
        <w:t>Abhandlung (s. Anlage)</w:t>
      </w:r>
    </w:p>
    <w:p w:rsidR="00153E65" w:rsidRPr="00442761" w:rsidRDefault="00153E65" w:rsidP="00442761">
      <w:pPr>
        <w:pStyle w:val="Listenabsatz"/>
        <w:numPr>
          <w:ilvl w:val="0"/>
          <w:numId w:val="21"/>
        </w:numPr>
        <w:tabs>
          <w:tab w:val="left" w:pos="0"/>
        </w:tabs>
        <w:suppressAutoHyphens/>
        <w:spacing w:after="0" w:line="240" w:lineRule="auto"/>
        <w:ind w:right="-1"/>
        <w:rPr>
          <w:rFonts w:ascii="Arial" w:hAnsi="Arial" w:cs="Arial"/>
          <w:shd w:val="clear" w:color="auto" w:fill="FFFFFF"/>
          <w:lang w:eastAsia="ar-SA"/>
        </w:rPr>
      </w:pPr>
      <w:r w:rsidRPr="00442761">
        <w:rPr>
          <w:rFonts w:ascii="Arial" w:hAnsi="Arial" w:cs="Arial"/>
          <w:shd w:val="clear" w:color="auto" w:fill="FFFFFF"/>
          <w:lang w:eastAsia="ar-SA"/>
        </w:rPr>
        <w:t>bei kumulativer D</w:t>
      </w:r>
      <w:r w:rsidR="00442761" w:rsidRPr="00442761">
        <w:rPr>
          <w:rFonts w:ascii="Arial" w:hAnsi="Arial" w:cs="Arial"/>
          <w:shd w:val="clear" w:color="auto" w:fill="FFFFFF"/>
          <w:lang w:eastAsia="ar-SA"/>
        </w:rPr>
        <w:t>issertation: genehmigter Antrag</w:t>
      </w:r>
    </w:p>
    <w:p w:rsidR="00153E65" w:rsidRPr="004E66A6" w:rsidRDefault="00153E65" w:rsidP="00153E65">
      <w:pPr>
        <w:tabs>
          <w:tab w:val="left" w:pos="1418"/>
          <w:tab w:val="left" w:pos="9436"/>
        </w:tabs>
        <w:suppressAutoHyphens/>
        <w:spacing w:after="0" w:line="240" w:lineRule="auto"/>
        <w:ind w:right="-1"/>
        <w:rPr>
          <w:rFonts w:ascii="Arial" w:hAnsi="Arial" w:cs="Arial"/>
          <w:lang w:eastAsia="ar-SA"/>
        </w:rPr>
      </w:pPr>
    </w:p>
    <w:p w:rsidR="00153E65" w:rsidRDefault="00153E65" w:rsidP="00153E65">
      <w:pPr>
        <w:numPr>
          <w:ilvl w:val="0"/>
          <w:numId w:val="20"/>
        </w:numPr>
        <w:tabs>
          <w:tab w:val="num" w:pos="426"/>
          <w:tab w:val="left" w:pos="1418"/>
          <w:tab w:val="left" w:pos="9436"/>
        </w:tabs>
        <w:suppressAutoHyphens/>
        <w:spacing w:after="0" w:line="240" w:lineRule="auto"/>
        <w:ind w:left="426" w:right="-1" w:hanging="426"/>
        <w:rPr>
          <w:rFonts w:ascii="Arial" w:hAnsi="Arial" w:cs="Arial"/>
          <w:shd w:val="clear" w:color="auto" w:fill="FFFFFF"/>
          <w:lang w:eastAsia="ar-SA"/>
        </w:rPr>
      </w:pPr>
      <w:r w:rsidRPr="004E66A6">
        <w:rPr>
          <w:rFonts w:ascii="Arial" w:hAnsi="Arial" w:cs="Arial"/>
          <w:shd w:val="clear" w:color="auto" w:fill="FFFFFF"/>
          <w:lang w:eastAsia="ar-SA"/>
        </w:rPr>
        <w:t>ein in deutscher oder englischer Sprache abgefasster Lebenslauf, der auch über den wissenschaftlichen Entwicklungsgang des Promovierenden Auskunft gibt;</w:t>
      </w:r>
      <w:r>
        <w:rPr>
          <w:rFonts w:ascii="Arial" w:hAnsi="Arial" w:cs="Arial"/>
          <w:shd w:val="clear" w:color="auto" w:fill="FFFFFF"/>
          <w:lang w:eastAsia="ar-SA"/>
        </w:rPr>
        <w:t xml:space="preserve"> a</w:t>
      </w:r>
      <w:r w:rsidRPr="004E66A6">
        <w:rPr>
          <w:rFonts w:ascii="Arial" w:hAnsi="Arial" w:cs="Arial"/>
          <w:shd w:val="clear" w:color="auto" w:fill="FFFFFF"/>
          <w:lang w:eastAsia="ar-SA"/>
        </w:rPr>
        <w:t xml:space="preserve">m Schluss der Dissertation muss </w:t>
      </w:r>
      <w:r>
        <w:rPr>
          <w:rFonts w:ascii="Arial" w:hAnsi="Arial" w:cs="Arial"/>
          <w:shd w:val="clear" w:color="auto" w:fill="FFFFFF"/>
          <w:lang w:eastAsia="ar-SA"/>
        </w:rPr>
        <w:t xml:space="preserve">ebenfalls </w:t>
      </w:r>
      <w:r w:rsidRPr="004E66A6">
        <w:rPr>
          <w:rFonts w:ascii="Arial" w:hAnsi="Arial" w:cs="Arial"/>
          <w:shd w:val="clear" w:color="auto" w:fill="FFFFFF"/>
          <w:lang w:eastAsia="ar-SA"/>
        </w:rPr>
        <w:t>ein kurzer, den wissenschaftlichen Bildungsgang darstelle</w:t>
      </w:r>
      <w:r>
        <w:rPr>
          <w:rFonts w:ascii="Arial" w:hAnsi="Arial" w:cs="Arial"/>
          <w:shd w:val="clear" w:color="auto" w:fill="FFFFFF"/>
          <w:lang w:eastAsia="ar-SA"/>
        </w:rPr>
        <w:t>nder Lebenslauf abgedruckt sein</w:t>
      </w:r>
    </w:p>
    <w:p w:rsidR="00153E65" w:rsidRPr="004E66A6" w:rsidRDefault="00153E65" w:rsidP="00153E65">
      <w:pPr>
        <w:tabs>
          <w:tab w:val="left" w:pos="1418"/>
          <w:tab w:val="left" w:pos="9436"/>
        </w:tabs>
        <w:suppressAutoHyphens/>
        <w:spacing w:after="0" w:line="240" w:lineRule="auto"/>
        <w:ind w:right="-1"/>
        <w:rPr>
          <w:rFonts w:ascii="Arial" w:hAnsi="Arial" w:cs="Arial"/>
          <w:lang w:eastAsia="ar-SA"/>
        </w:rPr>
      </w:pPr>
    </w:p>
    <w:p w:rsidR="00153E65" w:rsidRDefault="00153E65" w:rsidP="00153E65">
      <w:pPr>
        <w:numPr>
          <w:ilvl w:val="0"/>
          <w:numId w:val="20"/>
        </w:numPr>
        <w:tabs>
          <w:tab w:val="num" w:pos="426"/>
          <w:tab w:val="left" w:pos="1418"/>
          <w:tab w:val="left" w:pos="9436"/>
        </w:tabs>
        <w:suppressAutoHyphens/>
        <w:spacing w:after="0" w:line="240" w:lineRule="auto"/>
        <w:ind w:left="426" w:right="-1" w:hanging="426"/>
        <w:rPr>
          <w:rFonts w:ascii="Arial" w:hAnsi="Arial" w:cs="Arial"/>
          <w:shd w:val="clear" w:color="auto" w:fill="FFFFFF"/>
          <w:lang w:eastAsia="ar-SA"/>
        </w:rPr>
      </w:pPr>
      <w:r w:rsidRPr="004E66A6">
        <w:rPr>
          <w:rFonts w:ascii="Arial" w:hAnsi="Arial" w:cs="Arial"/>
          <w:shd w:val="clear" w:color="auto" w:fill="FFFFFF"/>
          <w:lang w:eastAsia="ar-SA"/>
        </w:rPr>
        <w:t xml:space="preserve">die ausgefüllte und unterschriebene </w:t>
      </w:r>
      <w:r>
        <w:rPr>
          <w:rFonts w:ascii="Arial" w:hAnsi="Arial" w:cs="Arial"/>
          <w:shd w:val="clear" w:color="auto" w:fill="FFFFFF"/>
          <w:lang w:eastAsia="ar-SA"/>
        </w:rPr>
        <w:t>L</w:t>
      </w:r>
      <w:r w:rsidRPr="004E66A6">
        <w:rPr>
          <w:rFonts w:ascii="Arial" w:hAnsi="Arial" w:cs="Arial"/>
          <w:shd w:val="clear" w:color="auto" w:fill="FFFFFF"/>
          <w:lang w:eastAsia="ar-SA"/>
        </w:rPr>
        <w:t xml:space="preserve">iste </w:t>
      </w:r>
      <w:r>
        <w:rPr>
          <w:rFonts w:ascii="Arial" w:hAnsi="Arial" w:cs="Arial"/>
          <w:shd w:val="clear" w:color="auto" w:fill="FFFFFF"/>
          <w:lang w:eastAsia="ar-SA"/>
        </w:rPr>
        <w:t>mit den Leistungsnachweisen</w:t>
      </w:r>
      <w:r w:rsidRPr="004E66A6">
        <w:rPr>
          <w:rFonts w:ascii="Arial" w:hAnsi="Arial" w:cs="Arial"/>
          <w:shd w:val="clear" w:color="auto" w:fill="FFFFFF"/>
          <w:lang w:eastAsia="ar-SA"/>
        </w:rPr>
        <w:t xml:space="preserve"> gemäß den Anforder</w:t>
      </w:r>
      <w:r>
        <w:rPr>
          <w:rFonts w:ascii="Arial" w:hAnsi="Arial" w:cs="Arial"/>
          <w:shd w:val="clear" w:color="auto" w:fill="FFFFFF"/>
          <w:lang w:eastAsia="ar-SA"/>
        </w:rPr>
        <w:t>ungen des zugehörigen Programms</w:t>
      </w:r>
    </w:p>
    <w:p w:rsidR="00153E65" w:rsidRPr="004E66A6" w:rsidRDefault="00153E65" w:rsidP="00153E65">
      <w:pPr>
        <w:tabs>
          <w:tab w:val="num" w:pos="426"/>
          <w:tab w:val="left" w:pos="1418"/>
          <w:tab w:val="left" w:pos="9436"/>
        </w:tabs>
        <w:suppressAutoHyphens/>
        <w:spacing w:after="0" w:line="240" w:lineRule="auto"/>
        <w:ind w:left="426" w:right="-1" w:hanging="720"/>
        <w:rPr>
          <w:rFonts w:ascii="Arial" w:hAnsi="Arial" w:cs="Arial"/>
          <w:shd w:val="clear" w:color="auto" w:fill="FFFFFF"/>
          <w:lang w:eastAsia="ar-SA"/>
        </w:rPr>
      </w:pPr>
    </w:p>
    <w:p w:rsidR="00153E65" w:rsidRDefault="00153E65" w:rsidP="00153E65">
      <w:pPr>
        <w:numPr>
          <w:ilvl w:val="0"/>
          <w:numId w:val="20"/>
        </w:numPr>
        <w:tabs>
          <w:tab w:val="num" w:pos="426"/>
          <w:tab w:val="left" w:pos="1418"/>
        </w:tabs>
        <w:suppressAutoHyphens/>
        <w:spacing w:after="0" w:line="240" w:lineRule="auto"/>
        <w:ind w:left="426" w:right="-1" w:hanging="426"/>
        <w:rPr>
          <w:rFonts w:ascii="Arial" w:hAnsi="Arial" w:cs="Arial"/>
          <w:shd w:val="clear" w:color="auto" w:fill="FFFFFF"/>
          <w:lang w:eastAsia="ar-SA"/>
        </w:rPr>
      </w:pPr>
      <w:r w:rsidRPr="004E66A6">
        <w:rPr>
          <w:rFonts w:ascii="Arial" w:hAnsi="Arial" w:cs="Arial"/>
          <w:shd w:val="clear" w:color="auto" w:fill="FFFFFF"/>
          <w:lang w:eastAsia="ar-SA"/>
        </w:rPr>
        <w:t>der Nachweis de</w:t>
      </w:r>
      <w:r>
        <w:rPr>
          <w:rFonts w:ascii="Arial" w:hAnsi="Arial" w:cs="Arial"/>
          <w:shd w:val="clear" w:color="auto" w:fill="FFFFFF"/>
          <w:lang w:eastAsia="ar-SA"/>
        </w:rPr>
        <w:t>r ordnungsgemäßen Einschreibung (Studienzeit-Bescheinigung)</w:t>
      </w:r>
    </w:p>
    <w:p w:rsidR="00153E65" w:rsidRDefault="00153E65" w:rsidP="00153E65">
      <w:pPr>
        <w:pStyle w:val="Listenabsatz"/>
        <w:spacing w:after="0" w:line="240" w:lineRule="auto"/>
        <w:rPr>
          <w:rFonts w:ascii="Arial" w:hAnsi="Arial" w:cs="Arial"/>
          <w:shd w:val="clear" w:color="auto" w:fill="FFFFFF"/>
          <w:lang w:eastAsia="ar-SA"/>
        </w:rPr>
      </w:pPr>
    </w:p>
    <w:p w:rsidR="00153E65" w:rsidRDefault="00153E65" w:rsidP="00153E65">
      <w:pPr>
        <w:numPr>
          <w:ilvl w:val="0"/>
          <w:numId w:val="20"/>
        </w:numPr>
        <w:tabs>
          <w:tab w:val="num" w:pos="426"/>
          <w:tab w:val="left" w:pos="1418"/>
        </w:tabs>
        <w:suppressAutoHyphens/>
        <w:spacing w:after="0" w:line="240" w:lineRule="auto"/>
        <w:ind w:left="426" w:right="-1" w:hanging="426"/>
        <w:rPr>
          <w:rFonts w:ascii="Arial" w:hAnsi="Arial" w:cs="Arial"/>
          <w:shd w:val="clear" w:color="auto" w:fill="FFFFFF"/>
          <w:lang w:eastAsia="ar-SA"/>
        </w:rPr>
      </w:pPr>
      <w:r>
        <w:rPr>
          <w:rFonts w:ascii="Arial" w:hAnsi="Arial" w:cs="Arial"/>
          <w:shd w:val="clear" w:color="auto" w:fill="FFFFFF"/>
          <w:lang w:eastAsia="ar-SA"/>
        </w:rPr>
        <w:t>die Promovierenden-Erklärung (liegt evtl. bereits im Dekanat vor)</w:t>
      </w:r>
    </w:p>
    <w:p w:rsidR="00153E65" w:rsidRDefault="00153E65" w:rsidP="00153E65">
      <w:pPr>
        <w:pStyle w:val="Listenabsatz"/>
        <w:spacing w:after="0" w:line="240" w:lineRule="auto"/>
        <w:rPr>
          <w:rFonts w:ascii="Arial" w:hAnsi="Arial" w:cs="Arial"/>
          <w:shd w:val="clear" w:color="auto" w:fill="FFFFFF"/>
          <w:lang w:eastAsia="ar-SA"/>
        </w:rPr>
      </w:pPr>
    </w:p>
    <w:p w:rsidR="00153E65" w:rsidRPr="00914A84" w:rsidRDefault="00153E65" w:rsidP="00153E65">
      <w:pPr>
        <w:numPr>
          <w:ilvl w:val="0"/>
          <w:numId w:val="20"/>
        </w:numPr>
        <w:autoSpaceDE w:val="0"/>
        <w:autoSpaceDN w:val="0"/>
        <w:adjustRightInd w:val="0"/>
        <w:spacing w:after="0" w:line="240" w:lineRule="auto"/>
        <w:rPr>
          <w:rFonts w:ascii="Arial" w:hAnsi="Arial" w:cs="Arial"/>
          <w:bCs/>
        </w:rPr>
      </w:pPr>
      <w:r w:rsidRPr="00914A84">
        <w:rPr>
          <w:rFonts w:ascii="Arial" w:hAnsi="Arial" w:cs="Arial"/>
          <w:bCs/>
        </w:rPr>
        <w:t>Studierende, die nach alter Promotionsordnung begonnen haben und nun nach der Ordnung von 2012 geprüft werden:</w:t>
      </w:r>
      <w:r>
        <w:rPr>
          <w:rFonts w:ascii="Arial" w:hAnsi="Arial" w:cs="Arial"/>
          <w:bCs/>
        </w:rPr>
        <w:t xml:space="preserve"> </w:t>
      </w:r>
      <w:r w:rsidRPr="00914A84">
        <w:rPr>
          <w:rFonts w:ascii="Arial" w:hAnsi="Arial" w:cs="Arial"/>
        </w:rPr>
        <w:t>beglaubigte Kopien der Abschlusszeugnisse der Hochschulen (in deutsch oder englisch)</w:t>
      </w:r>
    </w:p>
    <w:p w:rsidR="00153E65" w:rsidRDefault="00153E65" w:rsidP="00153E65">
      <w:pPr>
        <w:pStyle w:val="Listenabsatz"/>
        <w:spacing w:after="0" w:line="240" w:lineRule="auto"/>
        <w:rPr>
          <w:rFonts w:ascii="Arial" w:hAnsi="Arial" w:cs="Arial"/>
          <w:shd w:val="clear" w:color="auto" w:fill="FFFFFF"/>
          <w:lang w:eastAsia="ar-SA"/>
        </w:rPr>
      </w:pPr>
    </w:p>
    <w:p w:rsidR="00153E65" w:rsidRPr="00A7703A" w:rsidRDefault="00153E65" w:rsidP="00153E65">
      <w:pPr>
        <w:numPr>
          <w:ilvl w:val="0"/>
          <w:numId w:val="20"/>
        </w:numPr>
        <w:tabs>
          <w:tab w:val="num" w:pos="426"/>
        </w:tabs>
        <w:autoSpaceDE w:val="0"/>
        <w:autoSpaceDN w:val="0"/>
        <w:adjustRightInd w:val="0"/>
        <w:spacing w:after="0" w:line="240" w:lineRule="auto"/>
        <w:rPr>
          <w:rFonts w:ascii="Arial" w:hAnsi="Arial" w:cs="Arial"/>
        </w:rPr>
      </w:pPr>
      <w:r w:rsidRPr="00A7703A">
        <w:rPr>
          <w:rFonts w:ascii="Arial" w:hAnsi="Arial" w:cs="Arial"/>
        </w:rPr>
        <w:t>Angaben zur Dauer der Promotion</w:t>
      </w:r>
      <w:r w:rsidR="00442761">
        <w:rPr>
          <w:rFonts w:ascii="Arial" w:hAnsi="Arial" w:cs="Arial"/>
        </w:rPr>
        <w:t xml:space="preserve"> (Muster siehe Anlage)</w:t>
      </w:r>
    </w:p>
    <w:p w:rsidR="00153E65" w:rsidRPr="00A7703A" w:rsidRDefault="00153E65" w:rsidP="00153E65">
      <w:pPr>
        <w:autoSpaceDE w:val="0"/>
        <w:autoSpaceDN w:val="0"/>
        <w:adjustRightInd w:val="0"/>
        <w:spacing w:after="0" w:line="240" w:lineRule="auto"/>
        <w:rPr>
          <w:rFonts w:ascii="Arial" w:hAnsi="Arial" w:cs="Arial"/>
        </w:rPr>
      </w:pPr>
    </w:p>
    <w:p w:rsidR="00153E65" w:rsidRDefault="00153E65" w:rsidP="00153E65">
      <w:pPr>
        <w:numPr>
          <w:ilvl w:val="0"/>
          <w:numId w:val="20"/>
        </w:numPr>
        <w:tabs>
          <w:tab w:val="num" w:pos="426"/>
        </w:tabs>
        <w:autoSpaceDE w:val="0"/>
        <w:autoSpaceDN w:val="0"/>
        <w:adjustRightInd w:val="0"/>
        <w:spacing w:after="0" w:line="240" w:lineRule="auto"/>
        <w:ind w:left="426" w:hanging="426"/>
        <w:rPr>
          <w:rFonts w:ascii="Arial" w:hAnsi="Arial" w:cs="Arial"/>
        </w:rPr>
      </w:pPr>
      <w:r w:rsidRPr="00A7703A">
        <w:rPr>
          <w:rFonts w:ascii="Arial" w:hAnsi="Arial" w:cs="Arial"/>
        </w:rPr>
        <w:t>Angaben für den Leiter der Disputation</w:t>
      </w:r>
      <w:r w:rsidR="00442761">
        <w:rPr>
          <w:rFonts w:ascii="Arial" w:hAnsi="Arial" w:cs="Arial"/>
        </w:rPr>
        <w:t xml:space="preserve"> (Muster siehe Anlage)</w:t>
      </w:r>
    </w:p>
    <w:p w:rsidR="00E250B8" w:rsidRDefault="00E250B8" w:rsidP="00153E65">
      <w:pPr>
        <w:tabs>
          <w:tab w:val="left" w:pos="284"/>
        </w:tabs>
        <w:suppressAutoHyphens/>
        <w:spacing w:after="0" w:line="320" w:lineRule="exact"/>
        <w:ind w:right="-1"/>
        <w:rPr>
          <w:rFonts w:ascii="Arial" w:hAnsi="Arial" w:cs="Arial"/>
          <w:shd w:val="clear" w:color="auto" w:fill="FFFFFF"/>
          <w:lang w:eastAsia="ar-SA"/>
        </w:rPr>
      </w:pPr>
    </w:p>
    <w:p w:rsidR="00D96F76" w:rsidRDefault="004E66A6" w:rsidP="00153E65">
      <w:pPr>
        <w:tabs>
          <w:tab w:val="left" w:pos="708"/>
        </w:tabs>
        <w:suppressAutoHyphens/>
        <w:spacing w:after="0" w:line="320" w:lineRule="exact"/>
        <w:ind w:right="-1"/>
        <w:rPr>
          <w:rFonts w:ascii="Arial" w:hAnsi="Arial" w:cs="Arial"/>
          <w:shd w:val="clear" w:color="auto" w:fill="FFFFFF"/>
          <w:lang w:eastAsia="ar-SA"/>
        </w:rPr>
      </w:pPr>
      <w:r w:rsidRPr="004E66A6">
        <w:rPr>
          <w:rFonts w:ascii="Arial" w:hAnsi="Arial" w:cs="Arial"/>
          <w:shd w:val="clear" w:color="auto" w:fill="FFFFFF"/>
          <w:lang w:eastAsia="ar-SA"/>
        </w:rPr>
        <w:t xml:space="preserve">Nach Prüfung der formalen Voraussetzungen befindet </w:t>
      </w:r>
      <w:r w:rsidR="00144149">
        <w:rPr>
          <w:rFonts w:ascii="Arial" w:hAnsi="Arial" w:cs="Arial"/>
          <w:shd w:val="clear" w:color="auto" w:fill="FFFFFF"/>
          <w:lang w:eastAsia="ar-SA"/>
        </w:rPr>
        <w:t>das</w:t>
      </w:r>
      <w:r w:rsidRPr="004E66A6">
        <w:rPr>
          <w:rFonts w:ascii="Arial" w:hAnsi="Arial" w:cs="Arial"/>
          <w:shd w:val="clear" w:color="auto" w:fill="FFFFFF"/>
          <w:lang w:eastAsia="ar-SA"/>
        </w:rPr>
        <w:t xml:space="preserve"> </w:t>
      </w:r>
      <w:r w:rsidR="004E6F69">
        <w:rPr>
          <w:rFonts w:ascii="Arial" w:hAnsi="Arial" w:cs="Arial"/>
          <w:shd w:val="clear" w:color="auto" w:fill="FFFFFF"/>
          <w:lang w:eastAsia="ar-SA"/>
        </w:rPr>
        <w:t>Dekanat</w:t>
      </w:r>
      <w:r w:rsidRPr="004E66A6">
        <w:rPr>
          <w:rFonts w:ascii="Arial" w:hAnsi="Arial" w:cs="Arial"/>
          <w:shd w:val="clear" w:color="auto" w:fill="FFFFFF"/>
          <w:lang w:eastAsia="ar-SA"/>
        </w:rPr>
        <w:t xml:space="preserve"> über die Zulassung zur Promotionsprüfung. Sind alle Voraussetzungen erfüllt, </w:t>
      </w:r>
      <w:r w:rsidR="00D96F76">
        <w:rPr>
          <w:rFonts w:ascii="Arial" w:hAnsi="Arial" w:cs="Arial"/>
          <w:shd w:val="clear" w:color="auto" w:fill="FFFFFF"/>
          <w:lang w:eastAsia="ar-SA"/>
        </w:rPr>
        <w:t xml:space="preserve">wird </w:t>
      </w:r>
      <w:r w:rsidRPr="004E66A6">
        <w:rPr>
          <w:rFonts w:ascii="Arial" w:hAnsi="Arial" w:cs="Arial"/>
          <w:shd w:val="clear" w:color="auto" w:fill="FFFFFF"/>
          <w:lang w:eastAsia="ar-SA"/>
        </w:rPr>
        <w:t xml:space="preserve">das Prüfungsverfahren </w:t>
      </w:r>
      <w:r w:rsidR="00D96F76">
        <w:rPr>
          <w:rFonts w:ascii="Arial" w:hAnsi="Arial" w:cs="Arial"/>
          <w:shd w:val="clear" w:color="auto" w:fill="FFFFFF"/>
          <w:lang w:eastAsia="ar-SA"/>
        </w:rPr>
        <w:lastRenderedPageBreak/>
        <w:t>eröffnet und</w:t>
      </w:r>
      <w:r w:rsidRPr="004E66A6">
        <w:rPr>
          <w:rFonts w:ascii="Arial" w:hAnsi="Arial" w:cs="Arial"/>
          <w:shd w:val="clear" w:color="auto" w:fill="FFFFFF"/>
          <w:lang w:eastAsia="ar-SA"/>
        </w:rPr>
        <w:t xml:space="preserve"> die Prüfungskommission sowie deren Vorsitz</w:t>
      </w:r>
      <w:r w:rsidR="00D96F76">
        <w:rPr>
          <w:rFonts w:ascii="Arial" w:hAnsi="Arial" w:cs="Arial"/>
          <w:shd w:val="clear" w:color="auto" w:fill="FFFFFF"/>
          <w:lang w:eastAsia="ar-SA"/>
        </w:rPr>
        <w:t xml:space="preserve"> bestellt</w:t>
      </w:r>
      <w:r w:rsidRPr="004E66A6">
        <w:rPr>
          <w:rFonts w:ascii="Arial" w:hAnsi="Arial" w:cs="Arial"/>
          <w:shd w:val="clear" w:color="auto" w:fill="FFFFFF"/>
          <w:lang w:eastAsia="ar-SA"/>
        </w:rPr>
        <w:t xml:space="preserve">. </w:t>
      </w:r>
    </w:p>
    <w:p w:rsidR="00F5573F" w:rsidRDefault="00F5573F" w:rsidP="00153E65">
      <w:pPr>
        <w:tabs>
          <w:tab w:val="left" w:pos="708"/>
        </w:tabs>
        <w:suppressAutoHyphens/>
        <w:spacing w:after="0" w:line="320" w:lineRule="exact"/>
        <w:ind w:right="-1"/>
        <w:rPr>
          <w:rFonts w:ascii="Arial" w:hAnsi="Arial" w:cs="Arial"/>
          <w:shd w:val="clear" w:color="auto" w:fill="FFFFFF"/>
          <w:lang w:eastAsia="ar-SA"/>
        </w:rPr>
      </w:pPr>
    </w:p>
    <w:p w:rsidR="00176EA5" w:rsidRDefault="00176EA5" w:rsidP="00153E65">
      <w:pPr>
        <w:tabs>
          <w:tab w:val="left" w:pos="708"/>
        </w:tabs>
        <w:suppressAutoHyphens/>
        <w:spacing w:after="0" w:line="320" w:lineRule="exact"/>
        <w:ind w:right="-1"/>
        <w:rPr>
          <w:rFonts w:ascii="Arial" w:hAnsi="Arial" w:cs="Arial"/>
          <w:shd w:val="clear" w:color="auto" w:fill="FFFFFF"/>
          <w:lang w:eastAsia="ar-SA"/>
        </w:rPr>
      </w:pPr>
    </w:p>
    <w:p w:rsidR="00144149" w:rsidRDefault="004E66A6" w:rsidP="00153E65">
      <w:pPr>
        <w:tabs>
          <w:tab w:val="left" w:pos="708"/>
        </w:tabs>
        <w:suppressAutoHyphens/>
        <w:spacing w:after="0" w:line="320" w:lineRule="exact"/>
        <w:ind w:right="-1"/>
        <w:rPr>
          <w:rFonts w:ascii="Arial" w:hAnsi="Arial" w:cs="Arial"/>
          <w:shd w:val="clear" w:color="auto" w:fill="FFFFFF"/>
          <w:lang w:eastAsia="ar-SA"/>
        </w:rPr>
      </w:pPr>
      <w:r w:rsidRPr="004E66A6">
        <w:rPr>
          <w:rFonts w:ascii="Arial" w:hAnsi="Arial" w:cs="Arial"/>
          <w:lang w:eastAsia="ar-SA"/>
        </w:rPr>
        <w:t xml:space="preserve">Über die Zulassung erhält der Promovierende einen Bescheid </w:t>
      </w:r>
      <w:r w:rsidRPr="004E66A6">
        <w:rPr>
          <w:rFonts w:ascii="Arial" w:hAnsi="Arial" w:cs="Arial"/>
          <w:shd w:val="clear" w:color="auto" w:fill="FFFFFF"/>
          <w:lang w:eastAsia="ar-SA"/>
        </w:rPr>
        <w:t>in Textform</w:t>
      </w:r>
      <w:r w:rsidR="00787769">
        <w:rPr>
          <w:rFonts w:ascii="Arial" w:hAnsi="Arial" w:cs="Arial"/>
          <w:shd w:val="clear" w:color="auto" w:fill="FFFFFF"/>
          <w:lang w:eastAsia="ar-SA"/>
        </w:rPr>
        <w:t xml:space="preserve"> vom Prüfungsamt</w:t>
      </w:r>
      <w:r w:rsidR="00D96F76">
        <w:rPr>
          <w:rFonts w:ascii="Arial" w:hAnsi="Arial" w:cs="Arial"/>
          <w:shd w:val="clear" w:color="auto" w:fill="FFFFFF"/>
          <w:lang w:eastAsia="ar-SA"/>
        </w:rPr>
        <w:t xml:space="preserve"> </w:t>
      </w:r>
      <w:r w:rsidR="00B4378C">
        <w:rPr>
          <w:rFonts w:ascii="Arial" w:hAnsi="Arial" w:cs="Arial"/>
          <w:shd w:val="clear" w:color="auto" w:fill="FFFFFF"/>
          <w:lang w:eastAsia="ar-SA"/>
        </w:rPr>
        <w:t xml:space="preserve">über das </w:t>
      </w:r>
      <w:r w:rsidR="00787769">
        <w:rPr>
          <w:rFonts w:ascii="Arial" w:hAnsi="Arial" w:cs="Arial"/>
          <w:shd w:val="clear" w:color="auto" w:fill="FFFFFF"/>
          <w:lang w:eastAsia="ar-SA"/>
        </w:rPr>
        <w:t>Dekanat</w:t>
      </w:r>
      <w:r w:rsidR="00144149">
        <w:rPr>
          <w:rFonts w:ascii="Arial" w:hAnsi="Arial" w:cs="Arial"/>
          <w:shd w:val="clear" w:color="auto" w:fill="FFFFFF"/>
          <w:lang w:eastAsia="ar-SA"/>
        </w:rPr>
        <w:t>.</w:t>
      </w:r>
    </w:p>
    <w:p w:rsidR="00720FDF" w:rsidRDefault="00720FDF" w:rsidP="00153E65">
      <w:pPr>
        <w:suppressAutoHyphens/>
        <w:spacing w:after="0" w:line="320" w:lineRule="exact"/>
        <w:ind w:right="-1"/>
        <w:rPr>
          <w:rFonts w:ascii="Arial" w:hAnsi="Arial" w:cs="Arial"/>
          <w:bCs/>
          <w:lang w:eastAsia="ar-SA"/>
        </w:rPr>
      </w:pPr>
    </w:p>
    <w:p w:rsidR="00176EA5" w:rsidRDefault="00176EA5" w:rsidP="00153E65">
      <w:pPr>
        <w:suppressAutoHyphens/>
        <w:spacing w:after="0" w:line="320" w:lineRule="exact"/>
        <w:ind w:right="-1"/>
        <w:rPr>
          <w:rFonts w:ascii="Arial" w:hAnsi="Arial" w:cs="Arial"/>
          <w:bCs/>
          <w:lang w:eastAsia="ar-SA"/>
        </w:rPr>
      </w:pPr>
    </w:p>
    <w:p w:rsidR="00176EA5" w:rsidRDefault="00176EA5" w:rsidP="00153E65">
      <w:pPr>
        <w:suppressAutoHyphens/>
        <w:spacing w:after="0" w:line="320" w:lineRule="exact"/>
        <w:ind w:right="-1"/>
        <w:rPr>
          <w:rFonts w:ascii="Arial" w:hAnsi="Arial" w:cs="Arial"/>
          <w:bCs/>
          <w:lang w:eastAsia="ar-SA"/>
        </w:rPr>
      </w:pPr>
    </w:p>
    <w:p w:rsidR="00176EA5" w:rsidRDefault="00176EA5" w:rsidP="00153E65">
      <w:pPr>
        <w:suppressAutoHyphens/>
        <w:spacing w:after="0" w:line="320" w:lineRule="exact"/>
        <w:ind w:right="-1"/>
        <w:rPr>
          <w:rFonts w:ascii="Arial" w:hAnsi="Arial" w:cs="Arial"/>
          <w:bCs/>
          <w:lang w:eastAsia="ar-SA"/>
        </w:rPr>
      </w:pPr>
    </w:p>
    <w:p w:rsidR="00176EA5" w:rsidRDefault="00176EA5" w:rsidP="00153E65">
      <w:pPr>
        <w:suppressAutoHyphens/>
        <w:spacing w:after="0" w:line="320" w:lineRule="exact"/>
        <w:ind w:right="-1"/>
        <w:rPr>
          <w:rFonts w:ascii="Arial" w:hAnsi="Arial" w:cs="Arial"/>
          <w:bCs/>
          <w:lang w:eastAsia="ar-SA"/>
        </w:rPr>
      </w:pPr>
    </w:p>
    <w:p w:rsidR="005174E9" w:rsidRPr="004E66A6" w:rsidRDefault="005174E9" w:rsidP="00153E65">
      <w:pPr>
        <w:tabs>
          <w:tab w:val="left" w:pos="708"/>
        </w:tabs>
        <w:suppressAutoHyphens/>
        <w:spacing w:after="0" w:line="320" w:lineRule="exact"/>
        <w:ind w:right="-1"/>
        <w:rPr>
          <w:rFonts w:ascii="Arial" w:hAnsi="Arial" w:cs="Arial"/>
          <w:shd w:val="clear" w:color="auto" w:fill="FFFFFF"/>
          <w:lang w:eastAsia="ar-SA"/>
        </w:rPr>
      </w:pPr>
      <w:r w:rsidRPr="004E66A6">
        <w:rPr>
          <w:rFonts w:ascii="Arial" w:hAnsi="Arial" w:cs="Arial"/>
          <w:shd w:val="clear" w:color="auto" w:fill="FFFFFF"/>
          <w:lang w:eastAsia="ar-SA"/>
        </w:rPr>
        <w:t>Die</w:t>
      </w:r>
      <w:r w:rsidR="00D96F76">
        <w:rPr>
          <w:rFonts w:ascii="Arial" w:hAnsi="Arial" w:cs="Arial"/>
          <w:shd w:val="clear" w:color="auto" w:fill="FFFFFF"/>
          <w:lang w:eastAsia="ar-SA"/>
        </w:rPr>
        <w:t xml:space="preserve"> prüfungsberechtigten Mitglieder der Fakultät</w:t>
      </w:r>
      <w:r>
        <w:rPr>
          <w:rFonts w:ascii="Arial" w:hAnsi="Arial" w:cs="Arial"/>
          <w:shd w:val="clear" w:color="auto" w:fill="FFFFFF"/>
          <w:lang w:eastAsia="ar-SA"/>
        </w:rPr>
        <w:t xml:space="preserve"> </w:t>
      </w:r>
      <w:r w:rsidRPr="004E66A6">
        <w:rPr>
          <w:rFonts w:ascii="Arial" w:hAnsi="Arial" w:cs="Arial"/>
          <w:shd w:val="clear" w:color="auto" w:fill="FFFFFF"/>
          <w:lang w:eastAsia="ar-SA"/>
        </w:rPr>
        <w:t>erhalten innerhalb eines mindestens einwöchigen Zeitraums, in der Regel innerhalb der Begutachtungsfrist, die Möglichkeit, die Dissertation</w:t>
      </w:r>
      <w:r w:rsidR="00D96F76">
        <w:rPr>
          <w:rFonts w:ascii="Arial" w:hAnsi="Arial" w:cs="Arial"/>
          <w:shd w:val="clear" w:color="auto" w:fill="FFFFFF"/>
          <w:lang w:eastAsia="ar-SA"/>
        </w:rPr>
        <w:t xml:space="preserve"> einzusehen</w:t>
      </w:r>
      <w:r w:rsidRPr="004E66A6">
        <w:rPr>
          <w:rFonts w:ascii="Arial" w:hAnsi="Arial" w:cs="Arial"/>
          <w:shd w:val="clear" w:color="auto" w:fill="FFFFFF"/>
          <w:lang w:eastAsia="ar-SA"/>
        </w:rPr>
        <w:t>. Sie können gegenüber der Prüfungskommission schriftlich begründeten Einspruch gegen die Dissertation erheben.</w:t>
      </w:r>
    </w:p>
    <w:p w:rsidR="005174E9" w:rsidRDefault="005174E9" w:rsidP="00D96F76">
      <w:pPr>
        <w:suppressAutoHyphens/>
        <w:spacing w:after="0" w:line="320" w:lineRule="exact"/>
        <w:ind w:right="-1"/>
        <w:rPr>
          <w:rFonts w:ascii="Arial" w:hAnsi="Arial" w:cs="Arial"/>
          <w:bCs/>
          <w:lang w:eastAsia="ar-SA"/>
        </w:rPr>
      </w:pPr>
    </w:p>
    <w:p w:rsidR="00E250B8" w:rsidRDefault="00E250B8" w:rsidP="00D96F76">
      <w:pPr>
        <w:suppressAutoHyphens/>
        <w:spacing w:after="0" w:line="320" w:lineRule="exact"/>
        <w:ind w:right="-1"/>
        <w:rPr>
          <w:rFonts w:ascii="Arial" w:hAnsi="Arial" w:cs="Arial"/>
          <w:bCs/>
          <w:lang w:eastAsia="ar-SA"/>
        </w:rPr>
        <w:sectPr w:rsidR="00E250B8" w:rsidSect="0051127F">
          <w:pgSz w:w="11906" w:h="16838"/>
          <w:pgMar w:top="1417" w:right="1417" w:bottom="1134" w:left="1417" w:header="708" w:footer="708" w:gutter="0"/>
          <w:cols w:space="708"/>
          <w:docGrid w:linePitch="360"/>
        </w:sectPr>
      </w:pPr>
    </w:p>
    <w:p w:rsidR="004E66A6" w:rsidRDefault="004E66A6" w:rsidP="0087123C">
      <w:pPr>
        <w:suppressAutoHyphens/>
        <w:spacing w:after="0" w:line="320" w:lineRule="exact"/>
        <w:jc w:val="both"/>
        <w:rPr>
          <w:rFonts w:ascii="Arial" w:hAnsi="Arial" w:cs="Arial"/>
          <w:b/>
          <w:lang w:eastAsia="ar-SA"/>
        </w:rPr>
      </w:pPr>
      <w:r w:rsidRPr="004E66A6">
        <w:rPr>
          <w:rFonts w:ascii="Arial" w:hAnsi="Arial" w:cs="Arial"/>
          <w:b/>
          <w:lang w:eastAsia="ar-SA"/>
        </w:rPr>
        <w:lastRenderedPageBreak/>
        <w:t>Anlage 2</w:t>
      </w:r>
      <w:r w:rsidR="0098792C">
        <w:rPr>
          <w:rFonts w:ascii="Arial" w:hAnsi="Arial" w:cs="Arial"/>
          <w:b/>
          <w:lang w:eastAsia="ar-SA"/>
        </w:rPr>
        <w:tab/>
      </w:r>
      <w:r w:rsidR="0098792C">
        <w:rPr>
          <w:rFonts w:ascii="Arial" w:hAnsi="Arial" w:cs="Arial"/>
          <w:b/>
          <w:lang w:eastAsia="ar-SA"/>
        </w:rPr>
        <w:tab/>
      </w:r>
      <w:r w:rsidR="0098792C">
        <w:rPr>
          <w:rFonts w:ascii="Arial" w:hAnsi="Arial" w:cs="Arial"/>
          <w:b/>
          <w:lang w:eastAsia="ar-SA"/>
        </w:rPr>
        <w:tab/>
      </w:r>
      <w:r w:rsidRPr="004E66A6">
        <w:rPr>
          <w:rFonts w:ascii="Arial" w:hAnsi="Arial" w:cs="Arial"/>
          <w:b/>
          <w:lang w:eastAsia="ar-SA"/>
        </w:rPr>
        <w:t>Deckblatt der Dissertation</w:t>
      </w:r>
    </w:p>
    <w:p w:rsidR="0087123C" w:rsidRDefault="0087123C" w:rsidP="0087123C">
      <w:pPr>
        <w:suppressAutoHyphens/>
        <w:spacing w:after="0" w:line="320" w:lineRule="exact"/>
        <w:jc w:val="both"/>
        <w:rPr>
          <w:rFonts w:ascii="Arial" w:hAnsi="Arial" w:cs="Arial"/>
          <w:b/>
          <w:lang w:eastAsia="ar-SA"/>
        </w:rPr>
      </w:pPr>
    </w:p>
    <w:p w:rsidR="004E66A6" w:rsidRPr="004E66A6" w:rsidRDefault="004E66A6" w:rsidP="004E66A6">
      <w:pPr>
        <w:suppressAutoHyphens/>
        <w:spacing w:line="360" w:lineRule="auto"/>
        <w:jc w:val="center"/>
        <w:rPr>
          <w:rFonts w:ascii="Arial" w:hAnsi="Arial" w:cs="Arial"/>
          <w:shd w:val="clear" w:color="auto" w:fill="E6E6E6"/>
          <w:lang w:eastAsia="ar-SA"/>
        </w:rPr>
      </w:pPr>
      <w:r w:rsidRPr="004E66A6">
        <w:rPr>
          <w:rFonts w:ascii="Arial" w:hAnsi="Arial" w:cs="Arial"/>
          <w:shd w:val="clear" w:color="auto" w:fill="E6E6E6"/>
          <w:lang w:eastAsia="ar-SA"/>
        </w:rPr>
        <w:t>Vorderseite</w:t>
      </w:r>
    </w:p>
    <w:p w:rsidR="0087123C" w:rsidRDefault="0087123C" w:rsidP="004E66A6">
      <w:pPr>
        <w:suppressAutoHyphens/>
        <w:spacing w:line="360" w:lineRule="auto"/>
        <w:jc w:val="center"/>
        <w:rPr>
          <w:rFonts w:ascii="Arial" w:hAnsi="Arial" w:cs="Arial"/>
          <w:lang w:eastAsia="ar-SA"/>
        </w:rPr>
      </w:pPr>
    </w:p>
    <w:p w:rsidR="0087123C" w:rsidRDefault="0087123C" w:rsidP="004E66A6">
      <w:pPr>
        <w:suppressAutoHyphens/>
        <w:spacing w:line="360" w:lineRule="auto"/>
        <w:jc w:val="center"/>
        <w:rPr>
          <w:rFonts w:ascii="Arial" w:hAnsi="Arial" w:cs="Arial"/>
          <w:lang w:eastAsia="ar-SA"/>
        </w:rPr>
      </w:pPr>
    </w:p>
    <w:p w:rsidR="004E66A6" w:rsidRPr="004E66A6" w:rsidRDefault="0087123C" w:rsidP="004E66A6">
      <w:pPr>
        <w:suppressAutoHyphens/>
        <w:spacing w:line="360" w:lineRule="auto"/>
        <w:jc w:val="center"/>
        <w:rPr>
          <w:rFonts w:ascii="Arial" w:hAnsi="Arial" w:cs="Arial"/>
          <w:lang w:eastAsia="ar-SA"/>
        </w:rPr>
      </w:pPr>
      <w:r w:rsidRPr="004E66A6">
        <w:rPr>
          <w:rFonts w:ascii="Arial" w:hAnsi="Arial" w:cs="Arial"/>
          <w:lang w:eastAsia="ar-SA"/>
        </w:rPr>
        <w:t xml:space="preserve"> </w:t>
      </w:r>
      <w:r w:rsidR="004E66A6" w:rsidRPr="004E66A6">
        <w:rPr>
          <w:rFonts w:ascii="Arial" w:hAnsi="Arial" w:cs="Arial"/>
          <w:lang w:eastAsia="ar-SA"/>
        </w:rPr>
        <w:t>(Titel der Dissertation)</w:t>
      </w:r>
    </w:p>
    <w:p w:rsidR="004E66A6" w:rsidRPr="004E66A6" w:rsidRDefault="004E66A6" w:rsidP="004E66A6">
      <w:pPr>
        <w:suppressAutoHyphens/>
        <w:spacing w:line="360" w:lineRule="auto"/>
        <w:jc w:val="center"/>
        <w:rPr>
          <w:rFonts w:ascii="Arial" w:hAnsi="Arial" w:cs="Arial"/>
          <w:lang w:eastAsia="ar-SA"/>
        </w:rPr>
      </w:pPr>
    </w:p>
    <w:p w:rsidR="0087123C" w:rsidRDefault="0087123C" w:rsidP="004E66A6">
      <w:pPr>
        <w:suppressAutoHyphens/>
        <w:spacing w:line="360" w:lineRule="auto"/>
        <w:jc w:val="center"/>
        <w:rPr>
          <w:rFonts w:ascii="Arial" w:hAnsi="Arial" w:cs="Arial"/>
          <w:lang w:eastAsia="ar-SA"/>
        </w:rPr>
      </w:pPr>
    </w:p>
    <w:p w:rsidR="0087123C" w:rsidRDefault="0087123C" w:rsidP="004E66A6">
      <w:pPr>
        <w:suppressAutoHyphens/>
        <w:spacing w:line="360" w:lineRule="auto"/>
        <w:jc w:val="center"/>
        <w:rPr>
          <w:rFonts w:ascii="Arial" w:hAnsi="Arial" w:cs="Arial"/>
          <w:lang w:eastAsia="ar-SA"/>
        </w:rPr>
      </w:pPr>
    </w:p>
    <w:p w:rsidR="00004765" w:rsidRDefault="00004765" w:rsidP="004E66A6">
      <w:pPr>
        <w:suppressAutoHyphens/>
        <w:spacing w:line="360" w:lineRule="auto"/>
        <w:jc w:val="center"/>
        <w:rPr>
          <w:rFonts w:ascii="Arial" w:hAnsi="Arial" w:cs="Arial"/>
          <w:lang w:eastAsia="ar-SA"/>
        </w:rPr>
      </w:pPr>
    </w:p>
    <w:p w:rsidR="00004765" w:rsidRDefault="00004765" w:rsidP="004E66A6">
      <w:pPr>
        <w:suppressAutoHyphens/>
        <w:spacing w:line="360" w:lineRule="auto"/>
        <w:jc w:val="center"/>
        <w:rPr>
          <w:rFonts w:ascii="Arial" w:hAnsi="Arial" w:cs="Arial"/>
          <w:lang w:eastAsia="ar-SA"/>
        </w:rPr>
      </w:pPr>
    </w:p>
    <w:p w:rsidR="004E66A6" w:rsidRPr="0098792C" w:rsidRDefault="004E66A6" w:rsidP="004E66A6">
      <w:pPr>
        <w:suppressAutoHyphens/>
        <w:spacing w:line="360" w:lineRule="auto"/>
        <w:jc w:val="center"/>
        <w:rPr>
          <w:rFonts w:ascii="Arial" w:hAnsi="Arial" w:cs="Arial"/>
          <w:lang w:eastAsia="ar-SA"/>
        </w:rPr>
      </w:pPr>
      <w:r w:rsidRPr="0098792C">
        <w:rPr>
          <w:rFonts w:ascii="Arial" w:hAnsi="Arial" w:cs="Arial"/>
          <w:lang w:eastAsia="ar-SA"/>
        </w:rPr>
        <w:t>Dissertation</w:t>
      </w:r>
    </w:p>
    <w:p w:rsidR="004E66A6" w:rsidRPr="0098792C" w:rsidRDefault="004E66A6" w:rsidP="00004765">
      <w:pPr>
        <w:suppressAutoHyphens/>
        <w:spacing w:after="0" w:line="360" w:lineRule="auto"/>
        <w:jc w:val="center"/>
        <w:rPr>
          <w:rFonts w:ascii="Arial" w:hAnsi="Arial" w:cs="Arial"/>
          <w:lang w:eastAsia="ar-SA"/>
        </w:rPr>
      </w:pPr>
      <w:r w:rsidRPr="0098792C">
        <w:rPr>
          <w:rFonts w:ascii="Arial" w:hAnsi="Arial" w:cs="Arial"/>
          <w:lang w:eastAsia="ar-SA"/>
        </w:rPr>
        <w:t>zur Erlangung des mathematisch-naturwissenschaftlichen Doktorgrades</w:t>
      </w:r>
    </w:p>
    <w:p w:rsidR="004E66A6" w:rsidRPr="0098792C" w:rsidRDefault="004E66A6" w:rsidP="00004765">
      <w:pPr>
        <w:suppressAutoHyphens/>
        <w:spacing w:after="0" w:line="360" w:lineRule="auto"/>
        <w:jc w:val="center"/>
        <w:rPr>
          <w:rFonts w:ascii="Arial" w:hAnsi="Arial" w:cs="Arial"/>
          <w:lang w:eastAsia="ar-SA"/>
        </w:rPr>
      </w:pPr>
      <w:r w:rsidRPr="0098792C">
        <w:rPr>
          <w:rFonts w:ascii="Arial" w:hAnsi="Arial" w:cs="Arial"/>
          <w:lang w:eastAsia="ar-SA"/>
        </w:rPr>
        <w:t>"Doctor rerum naturalium"</w:t>
      </w:r>
    </w:p>
    <w:p w:rsidR="004E66A6" w:rsidRPr="0098792C" w:rsidRDefault="004E66A6" w:rsidP="00004765">
      <w:pPr>
        <w:suppressAutoHyphens/>
        <w:spacing w:after="0" w:line="360" w:lineRule="auto"/>
        <w:jc w:val="center"/>
        <w:rPr>
          <w:rFonts w:ascii="Arial" w:hAnsi="Arial" w:cs="Arial"/>
          <w:lang w:eastAsia="ar-SA"/>
        </w:rPr>
      </w:pPr>
      <w:r w:rsidRPr="0098792C">
        <w:rPr>
          <w:rFonts w:ascii="Arial" w:hAnsi="Arial" w:cs="Arial"/>
          <w:lang w:eastAsia="ar-SA"/>
        </w:rPr>
        <w:t>der Georg-August-Universität Göttingen</w:t>
      </w:r>
    </w:p>
    <w:p w:rsidR="004E66A6" w:rsidRPr="0098792C" w:rsidRDefault="004E66A6" w:rsidP="00004765">
      <w:pPr>
        <w:suppressAutoHyphens/>
        <w:spacing w:after="0" w:line="360" w:lineRule="auto"/>
        <w:jc w:val="center"/>
        <w:rPr>
          <w:rFonts w:ascii="Arial" w:hAnsi="Arial" w:cs="Arial"/>
          <w:shd w:val="clear" w:color="auto" w:fill="FFFFFF"/>
          <w:lang w:eastAsia="ar-SA"/>
        </w:rPr>
      </w:pPr>
    </w:p>
    <w:p w:rsidR="004E66A6" w:rsidRPr="0098792C" w:rsidRDefault="00004765" w:rsidP="00004765">
      <w:pPr>
        <w:suppressAutoHyphens/>
        <w:spacing w:after="0" w:line="360" w:lineRule="auto"/>
        <w:jc w:val="center"/>
        <w:rPr>
          <w:rFonts w:ascii="Arial" w:hAnsi="Arial" w:cs="Arial"/>
          <w:shd w:val="clear" w:color="auto" w:fill="FFFFFF"/>
          <w:lang w:eastAsia="ar-SA"/>
        </w:rPr>
      </w:pPr>
      <w:r w:rsidRPr="0098792C">
        <w:rPr>
          <w:rFonts w:ascii="Arial" w:hAnsi="Arial" w:cs="Arial"/>
          <w:shd w:val="clear" w:color="auto" w:fill="FFFFFF"/>
          <w:lang w:eastAsia="ar-SA"/>
        </w:rPr>
        <w:t>i</w:t>
      </w:r>
      <w:r w:rsidR="004E66A6" w:rsidRPr="0098792C">
        <w:rPr>
          <w:rFonts w:ascii="Arial" w:hAnsi="Arial" w:cs="Arial"/>
          <w:shd w:val="clear" w:color="auto" w:fill="FFFFFF"/>
          <w:lang w:eastAsia="ar-SA"/>
        </w:rPr>
        <w:t>m Promotionsprogramm</w:t>
      </w:r>
      <w:r w:rsidRPr="0098792C">
        <w:rPr>
          <w:rFonts w:ascii="Arial" w:hAnsi="Arial" w:cs="Arial"/>
          <w:shd w:val="clear" w:color="auto" w:fill="FFFFFF"/>
          <w:lang w:eastAsia="ar-SA"/>
        </w:rPr>
        <w:t xml:space="preserve"> Geowissenschaften / Geographie</w:t>
      </w:r>
    </w:p>
    <w:p w:rsidR="004E66A6" w:rsidRPr="0021404E" w:rsidRDefault="004E66A6" w:rsidP="00004765">
      <w:pPr>
        <w:suppressAutoHyphens/>
        <w:spacing w:after="0" w:line="360" w:lineRule="auto"/>
        <w:jc w:val="center"/>
        <w:rPr>
          <w:rFonts w:ascii="Arial" w:hAnsi="Arial" w:cs="Arial"/>
          <w:shd w:val="clear" w:color="auto" w:fill="FFFFFF"/>
          <w:lang w:eastAsia="ar-SA"/>
        </w:rPr>
      </w:pPr>
      <w:r w:rsidRPr="0098792C">
        <w:rPr>
          <w:rFonts w:ascii="Arial" w:hAnsi="Arial" w:cs="Arial"/>
          <w:shd w:val="clear" w:color="auto" w:fill="FFFFFF"/>
          <w:lang w:eastAsia="ar-SA"/>
        </w:rPr>
        <w:t>der Georg-August University School of Science (GAUSS)</w:t>
      </w:r>
    </w:p>
    <w:p w:rsidR="004E66A6" w:rsidRPr="0021404E" w:rsidRDefault="004E66A6" w:rsidP="00004765">
      <w:pPr>
        <w:suppressAutoHyphens/>
        <w:spacing w:after="0" w:line="360" w:lineRule="auto"/>
        <w:rPr>
          <w:rFonts w:ascii="Arial" w:hAnsi="Arial" w:cs="Arial"/>
          <w:shd w:val="clear" w:color="auto" w:fill="FFFF00"/>
          <w:lang w:eastAsia="ar-SA"/>
        </w:rPr>
      </w:pPr>
    </w:p>
    <w:p w:rsidR="004E66A6" w:rsidRPr="0021404E" w:rsidRDefault="004E66A6" w:rsidP="00004765">
      <w:pPr>
        <w:suppressAutoHyphens/>
        <w:spacing w:after="0" w:line="360" w:lineRule="auto"/>
        <w:rPr>
          <w:rFonts w:ascii="Arial" w:hAnsi="Arial" w:cs="Arial"/>
          <w:shd w:val="clear" w:color="auto" w:fill="FFFF00"/>
          <w:lang w:eastAsia="ar-SA"/>
        </w:rPr>
      </w:pPr>
    </w:p>
    <w:p w:rsidR="004E66A6" w:rsidRPr="004E66A6" w:rsidRDefault="004E66A6" w:rsidP="004E66A6">
      <w:pPr>
        <w:suppressAutoHyphens/>
        <w:spacing w:line="360" w:lineRule="auto"/>
        <w:jc w:val="center"/>
        <w:rPr>
          <w:rFonts w:ascii="Arial" w:hAnsi="Arial" w:cs="Arial"/>
          <w:lang w:eastAsia="ar-SA"/>
        </w:rPr>
      </w:pPr>
      <w:r w:rsidRPr="004E66A6">
        <w:rPr>
          <w:rFonts w:ascii="Arial" w:hAnsi="Arial" w:cs="Arial"/>
          <w:lang w:eastAsia="ar-SA"/>
        </w:rPr>
        <w:t>vorgelegt von</w:t>
      </w:r>
    </w:p>
    <w:p w:rsidR="00004765" w:rsidRDefault="00004765" w:rsidP="004E66A6">
      <w:pPr>
        <w:suppressAutoHyphens/>
        <w:spacing w:line="360" w:lineRule="auto"/>
        <w:jc w:val="center"/>
        <w:rPr>
          <w:rFonts w:ascii="Arial" w:hAnsi="Arial" w:cs="Arial"/>
          <w:lang w:eastAsia="ar-SA"/>
        </w:rPr>
      </w:pPr>
      <w:r>
        <w:rPr>
          <w:rFonts w:ascii="Arial" w:hAnsi="Arial" w:cs="Arial"/>
          <w:lang w:eastAsia="ar-SA"/>
        </w:rPr>
        <w:lastRenderedPageBreak/>
        <w:t>…………………………………………………………</w:t>
      </w:r>
    </w:p>
    <w:p w:rsidR="004E66A6" w:rsidRPr="004E66A6" w:rsidRDefault="00004765" w:rsidP="004E66A6">
      <w:pPr>
        <w:suppressAutoHyphens/>
        <w:spacing w:line="360" w:lineRule="auto"/>
        <w:jc w:val="center"/>
        <w:rPr>
          <w:rFonts w:ascii="Arial" w:hAnsi="Arial" w:cs="Arial"/>
          <w:lang w:eastAsia="ar-SA"/>
        </w:rPr>
      </w:pPr>
      <w:r w:rsidRPr="004E66A6">
        <w:rPr>
          <w:rFonts w:ascii="Arial" w:hAnsi="Arial" w:cs="Arial"/>
          <w:lang w:eastAsia="ar-SA"/>
        </w:rPr>
        <w:t xml:space="preserve"> </w:t>
      </w:r>
      <w:r w:rsidR="004E66A6" w:rsidRPr="004E66A6">
        <w:rPr>
          <w:rFonts w:ascii="Arial" w:hAnsi="Arial" w:cs="Arial"/>
          <w:lang w:eastAsia="ar-SA"/>
        </w:rPr>
        <w:t>(Name)</w:t>
      </w:r>
    </w:p>
    <w:p w:rsidR="004E66A6" w:rsidRPr="004E66A6" w:rsidRDefault="004E66A6" w:rsidP="004E66A6">
      <w:pPr>
        <w:suppressAutoHyphens/>
        <w:spacing w:line="360" w:lineRule="auto"/>
        <w:jc w:val="center"/>
        <w:rPr>
          <w:rFonts w:ascii="Arial" w:hAnsi="Arial" w:cs="Arial"/>
          <w:lang w:eastAsia="ar-SA"/>
        </w:rPr>
      </w:pPr>
    </w:p>
    <w:p w:rsidR="004E66A6" w:rsidRPr="004E66A6" w:rsidRDefault="004E66A6" w:rsidP="00004765">
      <w:pPr>
        <w:suppressAutoHyphens/>
        <w:spacing w:after="0" w:line="360" w:lineRule="auto"/>
        <w:jc w:val="center"/>
        <w:rPr>
          <w:rFonts w:ascii="Arial" w:hAnsi="Arial" w:cs="Arial"/>
          <w:lang w:eastAsia="ar-SA"/>
        </w:rPr>
      </w:pPr>
      <w:r w:rsidRPr="004E66A6">
        <w:rPr>
          <w:rFonts w:ascii="Arial" w:hAnsi="Arial" w:cs="Arial"/>
          <w:lang w:eastAsia="ar-SA"/>
        </w:rPr>
        <w:t>aus ……………………………………….. (Geburtsort</w:t>
      </w:r>
      <w:r w:rsidR="00004765">
        <w:rPr>
          <w:rFonts w:ascii="Arial" w:hAnsi="Arial" w:cs="Arial"/>
          <w:lang w:eastAsia="ar-SA"/>
        </w:rPr>
        <w:t>, ggf. Land</w:t>
      </w:r>
      <w:r w:rsidRPr="004E66A6">
        <w:rPr>
          <w:rFonts w:ascii="Arial" w:hAnsi="Arial" w:cs="Arial"/>
          <w:lang w:eastAsia="ar-SA"/>
        </w:rPr>
        <w:t>)</w:t>
      </w:r>
    </w:p>
    <w:p w:rsidR="00004765" w:rsidRDefault="00004765" w:rsidP="00004765">
      <w:pPr>
        <w:suppressAutoHyphens/>
        <w:spacing w:after="0" w:line="360" w:lineRule="auto"/>
        <w:jc w:val="center"/>
        <w:rPr>
          <w:rFonts w:ascii="Arial" w:hAnsi="Arial" w:cs="Arial"/>
          <w:lang w:eastAsia="ar-SA"/>
        </w:rPr>
      </w:pPr>
    </w:p>
    <w:p w:rsidR="004E66A6" w:rsidRPr="004E66A6" w:rsidRDefault="004E66A6" w:rsidP="00004765">
      <w:pPr>
        <w:suppressAutoHyphens/>
        <w:spacing w:after="0" w:line="360" w:lineRule="auto"/>
        <w:jc w:val="center"/>
        <w:rPr>
          <w:rFonts w:ascii="Arial" w:hAnsi="Arial" w:cs="Arial"/>
          <w:lang w:eastAsia="ar-SA"/>
        </w:rPr>
      </w:pPr>
      <w:r w:rsidRPr="004E66A6">
        <w:rPr>
          <w:rFonts w:ascii="Arial" w:hAnsi="Arial" w:cs="Arial"/>
          <w:lang w:eastAsia="ar-SA"/>
        </w:rPr>
        <w:t>Göttingen ..................  (Jahreszahl)</w:t>
      </w:r>
    </w:p>
    <w:p w:rsidR="004E66A6" w:rsidRPr="004E66A6" w:rsidRDefault="004E66A6" w:rsidP="004E66A6">
      <w:pPr>
        <w:suppressAutoHyphens/>
        <w:spacing w:line="360" w:lineRule="auto"/>
        <w:jc w:val="center"/>
        <w:rPr>
          <w:rFonts w:ascii="Arial" w:hAnsi="Arial" w:cs="Arial"/>
          <w:shd w:val="clear" w:color="auto" w:fill="E6E6E6"/>
          <w:lang w:eastAsia="ar-SA"/>
        </w:rPr>
      </w:pPr>
    </w:p>
    <w:p w:rsidR="004E66A6" w:rsidRPr="004E66A6" w:rsidRDefault="004E66A6" w:rsidP="004E66A6">
      <w:pPr>
        <w:suppressAutoHyphens/>
        <w:spacing w:line="360" w:lineRule="auto"/>
        <w:jc w:val="center"/>
        <w:rPr>
          <w:rFonts w:ascii="Arial" w:hAnsi="Arial" w:cs="Arial"/>
          <w:shd w:val="clear" w:color="auto" w:fill="E6E6E6"/>
          <w:lang w:eastAsia="ar-SA"/>
        </w:rPr>
      </w:pPr>
    </w:p>
    <w:p w:rsidR="0098792C" w:rsidRDefault="00004765" w:rsidP="00B443CF">
      <w:pPr>
        <w:suppressAutoHyphens/>
        <w:spacing w:after="0" w:line="240" w:lineRule="auto"/>
        <w:jc w:val="both"/>
        <w:rPr>
          <w:rFonts w:ascii="Arial" w:hAnsi="Arial" w:cs="Arial"/>
          <w:b/>
          <w:lang w:eastAsia="ar-SA"/>
        </w:rPr>
      </w:pPr>
      <w:r w:rsidRPr="004E66A6">
        <w:rPr>
          <w:rFonts w:ascii="Arial" w:hAnsi="Arial" w:cs="Arial"/>
          <w:b/>
          <w:lang w:eastAsia="ar-SA"/>
        </w:rPr>
        <w:t>Anlage 2</w:t>
      </w:r>
      <w:r w:rsidR="0098792C">
        <w:rPr>
          <w:rFonts w:ascii="Arial" w:hAnsi="Arial" w:cs="Arial"/>
          <w:b/>
          <w:lang w:eastAsia="ar-SA"/>
        </w:rPr>
        <w:tab/>
      </w:r>
      <w:r w:rsidR="0098792C">
        <w:rPr>
          <w:rFonts w:ascii="Arial" w:hAnsi="Arial" w:cs="Arial"/>
          <w:b/>
          <w:lang w:eastAsia="ar-SA"/>
        </w:rPr>
        <w:tab/>
      </w:r>
      <w:r w:rsidR="0098792C">
        <w:rPr>
          <w:rFonts w:ascii="Arial" w:hAnsi="Arial" w:cs="Arial"/>
          <w:b/>
          <w:lang w:eastAsia="ar-SA"/>
        </w:rPr>
        <w:tab/>
      </w:r>
      <w:r w:rsidRPr="004E66A6">
        <w:rPr>
          <w:rFonts w:ascii="Arial" w:hAnsi="Arial" w:cs="Arial"/>
          <w:b/>
          <w:lang w:eastAsia="ar-SA"/>
        </w:rPr>
        <w:t>Deckblatt der Dissertation</w:t>
      </w:r>
    </w:p>
    <w:p w:rsidR="00004765" w:rsidRDefault="00004765" w:rsidP="00B443CF">
      <w:pPr>
        <w:suppressAutoHyphens/>
        <w:spacing w:after="0" w:line="240" w:lineRule="auto"/>
        <w:jc w:val="both"/>
        <w:rPr>
          <w:rFonts w:ascii="Arial" w:hAnsi="Arial" w:cs="Arial"/>
          <w:b/>
          <w:lang w:eastAsia="ar-SA"/>
        </w:rPr>
      </w:pPr>
    </w:p>
    <w:p w:rsidR="0098792C" w:rsidRPr="004E66A6" w:rsidRDefault="0098792C" w:rsidP="00B443CF">
      <w:pPr>
        <w:suppressAutoHyphens/>
        <w:spacing w:after="0" w:line="240" w:lineRule="auto"/>
        <w:jc w:val="center"/>
        <w:rPr>
          <w:rFonts w:ascii="Arial" w:hAnsi="Arial" w:cs="Arial"/>
          <w:shd w:val="clear" w:color="auto" w:fill="E6E6E6"/>
          <w:lang w:eastAsia="ar-SA"/>
        </w:rPr>
      </w:pPr>
      <w:r>
        <w:rPr>
          <w:rFonts w:ascii="Arial" w:hAnsi="Arial" w:cs="Arial"/>
          <w:shd w:val="clear" w:color="auto" w:fill="E6E6E6"/>
          <w:lang w:eastAsia="ar-SA"/>
        </w:rPr>
        <w:t>Rück</w:t>
      </w:r>
      <w:r w:rsidRPr="004E66A6">
        <w:rPr>
          <w:rFonts w:ascii="Arial" w:hAnsi="Arial" w:cs="Arial"/>
          <w:shd w:val="clear" w:color="auto" w:fill="E6E6E6"/>
          <w:lang w:eastAsia="ar-SA"/>
        </w:rPr>
        <w:t>seite</w:t>
      </w:r>
    </w:p>
    <w:p w:rsidR="00004765" w:rsidRDefault="00004765" w:rsidP="00B443CF">
      <w:pPr>
        <w:suppressAutoHyphens/>
        <w:spacing w:after="0" w:line="240" w:lineRule="auto"/>
        <w:rPr>
          <w:rFonts w:ascii="Arial" w:hAnsi="Arial" w:cs="Arial"/>
          <w:u w:val="single"/>
          <w:shd w:val="clear" w:color="auto" w:fill="FFFFFF"/>
          <w:lang w:eastAsia="ar-SA"/>
        </w:rPr>
      </w:pPr>
    </w:p>
    <w:p w:rsidR="00B443CF" w:rsidRDefault="00B443CF" w:rsidP="00B443CF">
      <w:pPr>
        <w:suppressAutoHyphens/>
        <w:spacing w:after="0" w:line="240" w:lineRule="auto"/>
        <w:rPr>
          <w:rFonts w:ascii="Arial" w:hAnsi="Arial" w:cs="Arial"/>
          <w:u w:val="single"/>
          <w:shd w:val="clear" w:color="auto" w:fill="FFFFFF"/>
          <w:lang w:eastAsia="ar-SA"/>
        </w:rPr>
      </w:pPr>
    </w:p>
    <w:p w:rsidR="004E66A6" w:rsidRPr="004E66A6" w:rsidRDefault="004E66A6" w:rsidP="00B443CF">
      <w:pPr>
        <w:suppressAutoHyphens/>
        <w:spacing w:after="0" w:line="320" w:lineRule="exact"/>
        <w:rPr>
          <w:rFonts w:ascii="Arial" w:hAnsi="Arial" w:cs="Arial"/>
          <w:lang w:eastAsia="ar-SA"/>
        </w:rPr>
      </w:pPr>
      <w:r w:rsidRPr="004E66A6">
        <w:rPr>
          <w:rFonts w:ascii="Arial" w:hAnsi="Arial" w:cs="Arial"/>
          <w:u w:val="single"/>
          <w:shd w:val="clear" w:color="auto" w:fill="FFFFFF"/>
          <w:lang w:eastAsia="ar-SA"/>
        </w:rPr>
        <w:t>Betreuungsausschuss</w:t>
      </w:r>
      <w:r w:rsidR="00B443CF">
        <w:rPr>
          <w:rFonts w:ascii="Arial" w:hAnsi="Arial" w:cs="Arial"/>
          <w:shd w:val="clear" w:color="auto" w:fill="FFFFFF"/>
          <w:lang w:eastAsia="ar-SA"/>
        </w:rPr>
        <w:t xml:space="preserve">: </w:t>
      </w:r>
      <w:r w:rsidRPr="004E66A6">
        <w:rPr>
          <w:rFonts w:ascii="Arial" w:hAnsi="Arial" w:cs="Arial"/>
          <w:lang w:eastAsia="ar-SA"/>
        </w:rPr>
        <w:t>(Name, Abteilung/Arbeitsgruppe, Institution)</w:t>
      </w:r>
    </w:p>
    <w:p w:rsidR="004E66A6" w:rsidRDefault="004E66A6" w:rsidP="00B443CF">
      <w:pPr>
        <w:suppressAutoHyphens/>
        <w:spacing w:after="0" w:line="320" w:lineRule="exact"/>
        <w:jc w:val="both"/>
        <w:rPr>
          <w:rFonts w:ascii="Arial" w:hAnsi="Arial" w:cs="Arial"/>
          <w:lang w:eastAsia="ar-SA"/>
        </w:rPr>
      </w:pPr>
    </w:p>
    <w:p w:rsidR="00B443CF" w:rsidRDefault="00B443CF" w:rsidP="00B443CF">
      <w:pPr>
        <w:suppressAutoHyphens/>
        <w:spacing w:after="0" w:line="320" w:lineRule="exact"/>
        <w:jc w:val="both"/>
        <w:rPr>
          <w:rFonts w:ascii="Arial" w:hAnsi="Arial" w:cs="Arial"/>
          <w:lang w:eastAsia="ar-SA"/>
        </w:rPr>
      </w:pPr>
    </w:p>
    <w:p w:rsidR="00B443CF" w:rsidRPr="004E66A6" w:rsidRDefault="00B443CF" w:rsidP="00B443CF">
      <w:pPr>
        <w:suppressAutoHyphens/>
        <w:spacing w:after="0" w:line="320" w:lineRule="exact"/>
        <w:jc w:val="both"/>
        <w:rPr>
          <w:rFonts w:ascii="Arial" w:hAnsi="Arial" w:cs="Arial"/>
          <w:lang w:eastAsia="ar-SA"/>
        </w:rPr>
      </w:pPr>
    </w:p>
    <w:p w:rsidR="004E66A6" w:rsidRPr="004E66A6" w:rsidRDefault="004E66A6" w:rsidP="00B443CF">
      <w:pPr>
        <w:suppressAutoHyphens/>
        <w:spacing w:after="0" w:line="320" w:lineRule="exact"/>
        <w:jc w:val="both"/>
        <w:rPr>
          <w:rFonts w:ascii="Arial" w:hAnsi="Arial" w:cs="Arial"/>
          <w:lang w:eastAsia="ar-SA"/>
        </w:rPr>
      </w:pPr>
    </w:p>
    <w:p w:rsidR="004E66A6" w:rsidRPr="004E66A6" w:rsidRDefault="004E66A6" w:rsidP="00B443CF">
      <w:pPr>
        <w:suppressAutoHyphens/>
        <w:spacing w:after="0" w:line="320" w:lineRule="exact"/>
        <w:jc w:val="both"/>
        <w:rPr>
          <w:rFonts w:ascii="Arial" w:hAnsi="Arial" w:cs="Arial"/>
          <w:lang w:eastAsia="ar-SA"/>
        </w:rPr>
      </w:pPr>
    </w:p>
    <w:p w:rsidR="004E66A6" w:rsidRDefault="004E66A6" w:rsidP="00B443CF">
      <w:pPr>
        <w:suppressAutoHyphens/>
        <w:spacing w:after="0" w:line="320" w:lineRule="exact"/>
        <w:jc w:val="both"/>
        <w:rPr>
          <w:rFonts w:ascii="Arial" w:hAnsi="Arial" w:cs="Arial"/>
          <w:u w:val="single"/>
          <w:lang w:eastAsia="ar-SA"/>
        </w:rPr>
      </w:pPr>
      <w:r w:rsidRPr="004E66A6">
        <w:rPr>
          <w:rFonts w:ascii="Arial" w:hAnsi="Arial" w:cs="Arial"/>
          <w:u w:val="single"/>
          <w:lang w:eastAsia="ar-SA"/>
        </w:rPr>
        <w:t>Mitglieder der Prüfungskommission</w:t>
      </w:r>
      <w:r w:rsidR="00B443CF">
        <w:rPr>
          <w:rFonts w:ascii="Arial" w:hAnsi="Arial" w:cs="Arial"/>
          <w:u w:val="single"/>
          <w:lang w:eastAsia="ar-SA"/>
        </w:rPr>
        <w:t xml:space="preserve"> </w:t>
      </w:r>
      <w:r w:rsidR="00B443CF" w:rsidRPr="004E66A6">
        <w:rPr>
          <w:rFonts w:ascii="Arial" w:hAnsi="Arial" w:cs="Arial"/>
          <w:lang w:eastAsia="ar-SA"/>
        </w:rPr>
        <w:t>(Name, Abteilung/Arbeitsgruppe, Institution)</w:t>
      </w:r>
    </w:p>
    <w:p w:rsidR="00B443CF" w:rsidRPr="004E66A6" w:rsidRDefault="00B443CF" w:rsidP="00B443CF">
      <w:pPr>
        <w:suppressAutoHyphens/>
        <w:spacing w:after="0" w:line="320" w:lineRule="exact"/>
        <w:jc w:val="both"/>
        <w:rPr>
          <w:rFonts w:ascii="Arial" w:hAnsi="Arial" w:cs="Arial"/>
          <w:u w:val="single"/>
          <w:lang w:eastAsia="ar-SA"/>
        </w:rPr>
      </w:pPr>
    </w:p>
    <w:p w:rsidR="00B443CF" w:rsidRDefault="004E66A6" w:rsidP="00B443CF">
      <w:pPr>
        <w:suppressAutoHyphens/>
        <w:spacing w:after="0" w:line="320" w:lineRule="exact"/>
        <w:jc w:val="both"/>
        <w:rPr>
          <w:rFonts w:ascii="Arial" w:hAnsi="Arial" w:cs="Arial"/>
          <w:lang w:eastAsia="ar-SA"/>
        </w:rPr>
      </w:pPr>
      <w:r w:rsidRPr="004E66A6">
        <w:rPr>
          <w:rFonts w:ascii="Arial" w:hAnsi="Arial" w:cs="Arial"/>
          <w:lang w:eastAsia="ar-SA"/>
        </w:rPr>
        <w:t>Referent/in:</w:t>
      </w:r>
      <w:r w:rsidR="00B443CF">
        <w:rPr>
          <w:rFonts w:ascii="Arial" w:hAnsi="Arial" w:cs="Arial"/>
          <w:lang w:eastAsia="ar-SA"/>
        </w:rPr>
        <w:tab/>
      </w:r>
      <w:r w:rsidR="00B443CF">
        <w:rPr>
          <w:rFonts w:ascii="Arial" w:hAnsi="Arial" w:cs="Arial"/>
          <w:lang w:eastAsia="ar-SA"/>
        </w:rPr>
        <w:tab/>
      </w:r>
    </w:p>
    <w:p w:rsidR="004E66A6" w:rsidRPr="004E66A6" w:rsidRDefault="00B443CF" w:rsidP="00B443CF">
      <w:pPr>
        <w:suppressAutoHyphens/>
        <w:spacing w:after="0" w:line="320" w:lineRule="exact"/>
        <w:jc w:val="both"/>
        <w:rPr>
          <w:rFonts w:ascii="Arial" w:hAnsi="Arial" w:cs="Arial"/>
          <w:lang w:eastAsia="ar-SA"/>
        </w:rPr>
      </w:pPr>
      <w:r>
        <w:rPr>
          <w:rFonts w:ascii="Arial" w:hAnsi="Arial" w:cs="Arial"/>
          <w:lang w:eastAsia="ar-SA"/>
        </w:rPr>
        <w:t>Korreferent/in:</w:t>
      </w:r>
      <w:r>
        <w:rPr>
          <w:rFonts w:ascii="Arial" w:hAnsi="Arial" w:cs="Arial"/>
          <w:lang w:eastAsia="ar-SA"/>
        </w:rPr>
        <w:tab/>
      </w:r>
      <w:r>
        <w:rPr>
          <w:rFonts w:ascii="Arial" w:hAnsi="Arial" w:cs="Arial"/>
          <w:lang w:eastAsia="ar-SA"/>
        </w:rPr>
        <w:tab/>
      </w:r>
    </w:p>
    <w:p w:rsidR="004E66A6" w:rsidRPr="004E66A6" w:rsidRDefault="004E66A6" w:rsidP="00B443CF">
      <w:pPr>
        <w:suppressAutoHyphens/>
        <w:spacing w:after="0" w:line="320" w:lineRule="exact"/>
        <w:jc w:val="both"/>
        <w:rPr>
          <w:rFonts w:ascii="Arial" w:hAnsi="Arial" w:cs="Arial"/>
          <w:lang w:eastAsia="ar-SA"/>
        </w:rPr>
      </w:pPr>
      <w:r w:rsidRPr="004E66A6">
        <w:rPr>
          <w:rFonts w:ascii="Arial" w:hAnsi="Arial" w:cs="Arial"/>
          <w:lang w:eastAsia="ar-SA"/>
        </w:rPr>
        <w:t>ggf. 2. Korreferent/in:</w:t>
      </w:r>
      <w:r w:rsidR="00B443CF">
        <w:rPr>
          <w:rFonts w:ascii="Arial" w:hAnsi="Arial" w:cs="Arial"/>
          <w:lang w:eastAsia="ar-SA"/>
        </w:rPr>
        <w:tab/>
      </w:r>
    </w:p>
    <w:p w:rsidR="004E66A6" w:rsidRPr="004E66A6" w:rsidRDefault="004E66A6" w:rsidP="00B443CF">
      <w:pPr>
        <w:suppressAutoHyphens/>
        <w:spacing w:after="0" w:line="320" w:lineRule="exact"/>
        <w:ind w:left="1416" w:firstLine="708"/>
        <w:rPr>
          <w:rFonts w:ascii="Arial" w:hAnsi="Arial" w:cs="Arial"/>
          <w:lang w:eastAsia="ar-SA"/>
        </w:rPr>
      </w:pPr>
    </w:p>
    <w:p w:rsidR="004E66A6" w:rsidRPr="004E66A6" w:rsidRDefault="00B443CF" w:rsidP="00B443CF">
      <w:pPr>
        <w:suppressAutoHyphens/>
        <w:spacing w:after="0" w:line="320" w:lineRule="exact"/>
        <w:jc w:val="both"/>
        <w:rPr>
          <w:rFonts w:ascii="Arial" w:hAnsi="Arial" w:cs="Arial"/>
          <w:lang w:eastAsia="ar-SA"/>
        </w:rPr>
      </w:pPr>
      <w:r>
        <w:rPr>
          <w:rFonts w:ascii="Arial" w:hAnsi="Arial" w:cs="Arial"/>
          <w:lang w:eastAsia="ar-SA"/>
        </w:rPr>
        <w:t>w</w:t>
      </w:r>
      <w:r w:rsidR="004E66A6" w:rsidRPr="004E66A6">
        <w:rPr>
          <w:rFonts w:ascii="Arial" w:hAnsi="Arial" w:cs="Arial"/>
          <w:lang w:eastAsia="ar-SA"/>
        </w:rPr>
        <w:t xml:space="preserve">eitere Mitglieder der Prüfungskommission: </w:t>
      </w:r>
    </w:p>
    <w:p w:rsidR="004E66A6" w:rsidRPr="004E66A6" w:rsidRDefault="004E66A6" w:rsidP="00B443CF">
      <w:pPr>
        <w:suppressAutoHyphens/>
        <w:spacing w:after="0" w:line="320" w:lineRule="exact"/>
        <w:jc w:val="both"/>
        <w:rPr>
          <w:rFonts w:ascii="Arial" w:hAnsi="Arial" w:cs="Arial"/>
          <w:lang w:eastAsia="ar-SA"/>
        </w:rPr>
      </w:pPr>
    </w:p>
    <w:p w:rsidR="004E66A6" w:rsidRDefault="004E66A6" w:rsidP="00B443CF">
      <w:pPr>
        <w:suppressAutoHyphens/>
        <w:spacing w:after="0" w:line="320" w:lineRule="exact"/>
        <w:jc w:val="both"/>
        <w:rPr>
          <w:rFonts w:ascii="Arial" w:hAnsi="Arial" w:cs="Arial"/>
          <w:lang w:eastAsia="ar-SA"/>
        </w:rPr>
      </w:pPr>
    </w:p>
    <w:p w:rsidR="00B443CF" w:rsidRDefault="00B443CF" w:rsidP="00B443CF">
      <w:pPr>
        <w:suppressAutoHyphens/>
        <w:spacing w:after="0" w:line="320" w:lineRule="exact"/>
        <w:jc w:val="both"/>
        <w:rPr>
          <w:rFonts w:ascii="Arial" w:hAnsi="Arial" w:cs="Arial"/>
          <w:lang w:eastAsia="ar-SA"/>
        </w:rPr>
      </w:pPr>
    </w:p>
    <w:p w:rsidR="00B443CF" w:rsidRDefault="00B443CF" w:rsidP="00B443CF">
      <w:pPr>
        <w:suppressAutoHyphens/>
        <w:spacing w:after="0" w:line="320" w:lineRule="exact"/>
        <w:jc w:val="both"/>
        <w:rPr>
          <w:rFonts w:ascii="Arial" w:hAnsi="Arial" w:cs="Arial"/>
          <w:lang w:eastAsia="ar-SA"/>
        </w:rPr>
      </w:pPr>
    </w:p>
    <w:p w:rsidR="00B443CF" w:rsidRDefault="00B443CF" w:rsidP="00B443CF">
      <w:pPr>
        <w:suppressAutoHyphens/>
        <w:spacing w:after="0" w:line="320" w:lineRule="exact"/>
        <w:jc w:val="both"/>
        <w:rPr>
          <w:rFonts w:ascii="Arial" w:hAnsi="Arial" w:cs="Arial"/>
          <w:lang w:eastAsia="ar-SA"/>
        </w:rPr>
      </w:pPr>
    </w:p>
    <w:p w:rsidR="00B443CF" w:rsidRDefault="00B443CF" w:rsidP="00B443CF">
      <w:pPr>
        <w:suppressAutoHyphens/>
        <w:spacing w:after="0" w:line="320" w:lineRule="exact"/>
        <w:jc w:val="both"/>
        <w:rPr>
          <w:rFonts w:ascii="Arial" w:hAnsi="Arial" w:cs="Arial"/>
          <w:lang w:eastAsia="ar-SA"/>
        </w:rPr>
      </w:pPr>
    </w:p>
    <w:p w:rsidR="00B443CF" w:rsidRDefault="00B443CF" w:rsidP="00B443CF">
      <w:pPr>
        <w:suppressAutoHyphens/>
        <w:spacing w:after="0" w:line="320" w:lineRule="exact"/>
        <w:jc w:val="both"/>
        <w:rPr>
          <w:rFonts w:ascii="Arial" w:hAnsi="Arial" w:cs="Arial"/>
          <w:lang w:eastAsia="ar-SA"/>
        </w:rPr>
      </w:pPr>
    </w:p>
    <w:p w:rsidR="00B443CF" w:rsidRDefault="00B443CF" w:rsidP="00B443CF">
      <w:pPr>
        <w:suppressAutoHyphens/>
        <w:spacing w:after="0" w:line="320" w:lineRule="exact"/>
        <w:jc w:val="both"/>
        <w:rPr>
          <w:rFonts w:ascii="Arial" w:hAnsi="Arial" w:cs="Arial"/>
          <w:lang w:eastAsia="ar-SA"/>
        </w:rPr>
      </w:pPr>
    </w:p>
    <w:p w:rsidR="00B443CF" w:rsidRPr="004E66A6" w:rsidRDefault="00B443CF" w:rsidP="00B443CF">
      <w:pPr>
        <w:suppressAutoHyphens/>
        <w:spacing w:after="0" w:line="320" w:lineRule="exact"/>
        <w:jc w:val="both"/>
        <w:rPr>
          <w:rFonts w:ascii="Arial" w:hAnsi="Arial" w:cs="Arial"/>
          <w:lang w:eastAsia="ar-SA"/>
        </w:rPr>
      </w:pPr>
    </w:p>
    <w:p w:rsidR="004E66A6" w:rsidRDefault="004E66A6" w:rsidP="00B443CF">
      <w:pPr>
        <w:suppressAutoHyphens/>
        <w:spacing w:after="0" w:line="320" w:lineRule="exact"/>
        <w:jc w:val="both"/>
        <w:rPr>
          <w:rFonts w:ascii="Arial" w:hAnsi="Arial" w:cs="Arial"/>
          <w:lang w:eastAsia="ar-SA"/>
        </w:rPr>
      </w:pPr>
    </w:p>
    <w:p w:rsidR="00544B79" w:rsidRDefault="00544B79" w:rsidP="00B443CF">
      <w:pPr>
        <w:suppressAutoHyphens/>
        <w:spacing w:after="0" w:line="320" w:lineRule="exact"/>
        <w:jc w:val="both"/>
        <w:rPr>
          <w:rFonts w:ascii="Arial" w:hAnsi="Arial" w:cs="Arial"/>
          <w:lang w:eastAsia="ar-SA"/>
        </w:rPr>
      </w:pPr>
    </w:p>
    <w:p w:rsidR="008A1511" w:rsidRPr="004E66A6" w:rsidRDefault="008A1511" w:rsidP="00B443CF">
      <w:pPr>
        <w:suppressAutoHyphens/>
        <w:spacing w:after="0" w:line="320" w:lineRule="exact"/>
        <w:jc w:val="both"/>
        <w:rPr>
          <w:rFonts w:ascii="Arial" w:hAnsi="Arial" w:cs="Arial"/>
          <w:lang w:eastAsia="ar-SA"/>
        </w:rPr>
      </w:pPr>
    </w:p>
    <w:p w:rsidR="001063C3" w:rsidRDefault="00E250B8" w:rsidP="00B443CF">
      <w:pPr>
        <w:suppressAutoHyphens/>
        <w:spacing w:after="0" w:line="320" w:lineRule="exact"/>
        <w:rPr>
          <w:rFonts w:ascii="Arial" w:hAnsi="Arial" w:cs="Arial"/>
          <w:lang w:eastAsia="ar-SA"/>
        </w:rPr>
      </w:pPr>
      <w:r>
        <w:rPr>
          <w:rFonts w:ascii="Arial" w:hAnsi="Arial" w:cs="Arial"/>
          <w:lang w:eastAsia="ar-SA"/>
        </w:rPr>
        <w:t>Tag der mündlichen Prüfung:</w:t>
      </w:r>
    </w:p>
    <w:p w:rsidR="00153E65" w:rsidRDefault="00153E65" w:rsidP="00B443CF">
      <w:pPr>
        <w:suppressAutoHyphens/>
        <w:spacing w:after="0" w:line="320" w:lineRule="exact"/>
        <w:rPr>
          <w:rFonts w:ascii="Arial" w:hAnsi="Arial" w:cs="Arial"/>
          <w:lang w:eastAsia="ar-SA"/>
        </w:rPr>
      </w:pPr>
    </w:p>
    <w:p w:rsidR="00153E65" w:rsidRDefault="00153E65" w:rsidP="00B443CF">
      <w:pPr>
        <w:suppressAutoHyphens/>
        <w:spacing w:after="0" w:line="320" w:lineRule="exact"/>
        <w:rPr>
          <w:rFonts w:ascii="Arial" w:hAnsi="Arial" w:cs="Arial"/>
          <w:lang w:eastAsia="ar-SA"/>
        </w:rPr>
        <w:sectPr w:rsidR="00153E65" w:rsidSect="00E250B8">
          <w:pgSz w:w="11906" w:h="16838"/>
          <w:pgMar w:top="1417" w:right="1417" w:bottom="1134" w:left="1417" w:header="708" w:footer="708" w:gutter="0"/>
          <w:cols w:space="708"/>
          <w:docGrid w:linePitch="360"/>
        </w:sectPr>
      </w:pPr>
    </w:p>
    <w:p w:rsidR="00153E65" w:rsidRPr="00D60F96" w:rsidRDefault="00153E65" w:rsidP="00153E65">
      <w:pPr>
        <w:spacing w:after="0" w:line="240" w:lineRule="auto"/>
      </w:pPr>
      <w:r w:rsidRPr="00D60F96">
        <w:lastRenderedPageBreak/>
        <w:t>Name:</w:t>
      </w:r>
      <w:r w:rsidRPr="00D60F96">
        <w:tab/>
      </w:r>
      <w:r w:rsidRPr="00D60F96">
        <w:tab/>
      </w:r>
    </w:p>
    <w:p w:rsidR="00153E65" w:rsidRPr="00D60F96" w:rsidRDefault="00153E65" w:rsidP="00153E65">
      <w:pPr>
        <w:spacing w:after="0" w:line="240" w:lineRule="auto"/>
      </w:pPr>
      <w:r w:rsidRPr="00D60F96">
        <w:t>Anschrift:</w:t>
      </w:r>
      <w:r w:rsidRPr="00D60F96">
        <w:tab/>
      </w:r>
    </w:p>
    <w:p w:rsidR="00153E65" w:rsidRPr="00D60F96" w:rsidRDefault="00153E65" w:rsidP="00153E65">
      <w:pPr>
        <w:spacing w:after="0" w:line="240" w:lineRule="auto"/>
      </w:pPr>
      <w:r w:rsidRPr="00D60F96">
        <w:tab/>
      </w:r>
      <w:r w:rsidRPr="00D60F96">
        <w:tab/>
      </w:r>
    </w:p>
    <w:p w:rsidR="00153E65" w:rsidRPr="00D60F96" w:rsidRDefault="00153E65" w:rsidP="00153E65">
      <w:pPr>
        <w:spacing w:after="0" w:line="240" w:lineRule="auto"/>
      </w:pPr>
      <w:r w:rsidRPr="00D60F96">
        <w:t>Mail:</w:t>
      </w:r>
      <w:r w:rsidRPr="00D60F96">
        <w:tab/>
      </w:r>
      <w:r w:rsidRPr="00D60F96">
        <w:tab/>
      </w:r>
    </w:p>
    <w:p w:rsidR="00153E65" w:rsidRPr="00D60F96" w:rsidRDefault="00153E65" w:rsidP="00153E65">
      <w:pPr>
        <w:spacing w:after="0" w:line="240" w:lineRule="auto"/>
      </w:pPr>
      <w:r w:rsidRPr="00D60F96">
        <w:t>Tel. Nr.:</w:t>
      </w:r>
      <w:r w:rsidRPr="00D60F96">
        <w:tab/>
      </w:r>
    </w:p>
    <w:p w:rsidR="00153E65" w:rsidRDefault="00153E65" w:rsidP="00153E65">
      <w:pPr>
        <w:spacing w:after="0" w:line="240" w:lineRule="auto"/>
        <w:rPr>
          <w:rFonts w:ascii="Arial" w:hAnsi="Arial"/>
        </w:rPr>
      </w:pPr>
    </w:p>
    <w:p w:rsidR="00153E65" w:rsidRDefault="00153E65" w:rsidP="00153E65">
      <w:pPr>
        <w:spacing w:after="0" w:line="240" w:lineRule="auto"/>
        <w:rPr>
          <w:rFonts w:ascii="Arial" w:hAnsi="Arial"/>
        </w:rPr>
      </w:pPr>
    </w:p>
    <w:p w:rsidR="00153E65" w:rsidRPr="00D60F96" w:rsidRDefault="00153E65" w:rsidP="00153E65">
      <w:pPr>
        <w:spacing w:after="0" w:line="240" w:lineRule="auto"/>
        <w:rPr>
          <w:sz w:val="24"/>
          <w:szCs w:val="24"/>
        </w:rPr>
      </w:pPr>
      <w:r w:rsidRPr="00D60F96">
        <w:rPr>
          <w:sz w:val="24"/>
          <w:szCs w:val="24"/>
        </w:rPr>
        <w:t>An d</w:t>
      </w:r>
      <w:r>
        <w:rPr>
          <w:sz w:val="24"/>
          <w:szCs w:val="24"/>
        </w:rPr>
        <w:t>as</w:t>
      </w:r>
      <w:r w:rsidRPr="00D60F96">
        <w:rPr>
          <w:sz w:val="24"/>
          <w:szCs w:val="24"/>
        </w:rPr>
        <w:t xml:space="preserve"> Dekan</w:t>
      </w:r>
      <w:r>
        <w:rPr>
          <w:sz w:val="24"/>
          <w:szCs w:val="24"/>
        </w:rPr>
        <w:t>at</w:t>
      </w:r>
    </w:p>
    <w:p w:rsidR="00153E65" w:rsidRPr="00D60F96" w:rsidRDefault="00153E65" w:rsidP="00153E65">
      <w:pPr>
        <w:spacing w:after="0" w:line="240" w:lineRule="auto"/>
        <w:rPr>
          <w:sz w:val="24"/>
          <w:szCs w:val="24"/>
        </w:rPr>
      </w:pPr>
      <w:r w:rsidRPr="00D60F96">
        <w:rPr>
          <w:sz w:val="24"/>
          <w:szCs w:val="24"/>
        </w:rPr>
        <w:t>der Fakultät für Geowissenschaften</w:t>
      </w:r>
    </w:p>
    <w:p w:rsidR="00153E65" w:rsidRPr="00D60F96" w:rsidRDefault="00153E65" w:rsidP="00153E65">
      <w:pPr>
        <w:spacing w:after="0" w:line="240" w:lineRule="auto"/>
        <w:rPr>
          <w:sz w:val="24"/>
          <w:szCs w:val="24"/>
        </w:rPr>
      </w:pPr>
      <w:r w:rsidRPr="00D60F96">
        <w:rPr>
          <w:sz w:val="24"/>
          <w:szCs w:val="24"/>
        </w:rPr>
        <w:t>und Geographie</w:t>
      </w:r>
    </w:p>
    <w:p w:rsidR="00153E65" w:rsidRPr="00D60F96" w:rsidRDefault="00153E65" w:rsidP="00153E65">
      <w:pPr>
        <w:spacing w:after="0" w:line="240" w:lineRule="auto"/>
        <w:rPr>
          <w:sz w:val="24"/>
          <w:szCs w:val="24"/>
        </w:rPr>
      </w:pPr>
      <w:r w:rsidRPr="00D60F96">
        <w:rPr>
          <w:sz w:val="24"/>
          <w:szCs w:val="24"/>
        </w:rPr>
        <w:t>Goldschmidtstrasse 3</w:t>
      </w:r>
    </w:p>
    <w:p w:rsidR="00153E65" w:rsidRPr="00D60F96" w:rsidRDefault="00153E65" w:rsidP="00153E65">
      <w:pPr>
        <w:spacing w:after="0" w:line="240" w:lineRule="auto"/>
        <w:rPr>
          <w:sz w:val="24"/>
          <w:szCs w:val="24"/>
        </w:rPr>
      </w:pPr>
      <w:r w:rsidRPr="00D60F96">
        <w:rPr>
          <w:sz w:val="24"/>
          <w:szCs w:val="24"/>
        </w:rPr>
        <w:t>37077 Göttingen</w:t>
      </w:r>
    </w:p>
    <w:p w:rsidR="00153E65" w:rsidRPr="00D60F96" w:rsidRDefault="00153E65" w:rsidP="00153E65">
      <w:pPr>
        <w:tabs>
          <w:tab w:val="left" w:pos="5529"/>
        </w:tabs>
        <w:spacing w:after="0" w:line="240" w:lineRule="auto"/>
        <w:rPr>
          <w:sz w:val="24"/>
          <w:szCs w:val="24"/>
        </w:rPr>
      </w:pPr>
      <w:r>
        <w:rPr>
          <w:sz w:val="24"/>
          <w:szCs w:val="24"/>
        </w:rPr>
        <w:tab/>
        <w:t xml:space="preserve">Göttingen, den </w:t>
      </w:r>
    </w:p>
    <w:p w:rsidR="00153E65" w:rsidRDefault="00153E65" w:rsidP="00153E65">
      <w:pPr>
        <w:tabs>
          <w:tab w:val="left" w:pos="7230"/>
        </w:tabs>
        <w:spacing w:after="0" w:line="240" w:lineRule="auto"/>
        <w:jc w:val="right"/>
        <w:rPr>
          <w:rFonts w:ascii="Arial" w:hAnsi="Arial"/>
          <w:sz w:val="16"/>
        </w:rPr>
      </w:pPr>
      <w:r>
        <w:rPr>
          <w:rFonts w:ascii="Arial" w:hAnsi="Arial"/>
          <w:sz w:val="16"/>
        </w:rPr>
        <w:t xml:space="preserve"> (Datum des Meldetages)</w:t>
      </w:r>
    </w:p>
    <w:p w:rsidR="00153E65" w:rsidRDefault="00153E65" w:rsidP="00153E65">
      <w:pPr>
        <w:spacing w:after="0" w:line="240" w:lineRule="auto"/>
        <w:rPr>
          <w:rFonts w:ascii="Arial" w:hAnsi="Arial"/>
          <w:sz w:val="24"/>
        </w:rPr>
      </w:pPr>
    </w:p>
    <w:p w:rsidR="00153E65" w:rsidRDefault="00153E65" w:rsidP="00153E65">
      <w:pPr>
        <w:spacing w:after="0" w:line="240" w:lineRule="auto"/>
        <w:rPr>
          <w:rFonts w:ascii="Arial" w:hAnsi="Arial"/>
          <w:sz w:val="24"/>
        </w:rPr>
      </w:pPr>
    </w:p>
    <w:p w:rsidR="00153E65" w:rsidRPr="00A32C89" w:rsidRDefault="00153E65" w:rsidP="00153E65">
      <w:pPr>
        <w:pStyle w:val="berschrift1"/>
        <w:spacing w:line="240" w:lineRule="auto"/>
        <w:rPr>
          <w:rFonts w:ascii="Times New Roman" w:hAnsi="Times New Roman"/>
        </w:rPr>
      </w:pPr>
      <w:r>
        <w:rPr>
          <w:rFonts w:ascii="Times New Roman" w:hAnsi="Times New Roman"/>
        </w:rPr>
        <w:t xml:space="preserve">ANTRAG AUF </w:t>
      </w:r>
      <w:r w:rsidRPr="00A32C89">
        <w:rPr>
          <w:rFonts w:ascii="Times New Roman" w:hAnsi="Times New Roman"/>
        </w:rPr>
        <w:t>ZULASSUNG ZUR PROMOTIONSPRÜFUNG</w:t>
      </w:r>
    </w:p>
    <w:p w:rsidR="00153E65" w:rsidRPr="00A32C89" w:rsidRDefault="00153E65" w:rsidP="00153E65">
      <w:pPr>
        <w:spacing w:after="0" w:line="240" w:lineRule="auto"/>
        <w:jc w:val="center"/>
      </w:pPr>
      <w:r>
        <w:t>(nach der Promotionsordnung vom 05.07.2012</w:t>
      </w:r>
      <w:r w:rsidR="00664EB3">
        <w:t>, letzte Änderung: 17.07.2013</w:t>
      </w:r>
      <w:r>
        <w:t>)</w:t>
      </w:r>
    </w:p>
    <w:p w:rsidR="00153E65" w:rsidRPr="00D60F96" w:rsidRDefault="00153E65" w:rsidP="00153E65">
      <w:pPr>
        <w:spacing w:after="0" w:line="240" w:lineRule="auto"/>
        <w:rPr>
          <w:sz w:val="24"/>
          <w:szCs w:val="24"/>
        </w:rPr>
      </w:pPr>
    </w:p>
    <w:p w:rsidR="00153E65" w:rsidRPr="00D60F96" w:rsidRDefault="00153E65" w:rsidP="00153E65">
      <w:pPr>
        <w:spacing w:after="0" w:line="240" w:lineRule="auto"/>
        <w:rPr>
          <w:sz w:val="24"/>
          <w:szCs w:val="24"/>
        </w:rPr>
      </w:pPr>
    </w:p>
    <w:p w:rsidR="00153E65" w:rsidRPr="00D60F96" w:rsidRDefault="00153E65" w:rsidP="00153E65">
      <w:pPr>
        <w:spacing w:after="0" w:line="240" w:lineRule="auto"/>
        <w:rPr>
          <w:sz w:val="24"/>
          <w:szCs w:val="24"/>
        </w:rPr>
      </w:pPr>
      <w:r w:rsidRPr="00D60F96">
        <w:rPr>
          <w:sz w:val="24"/>
          <w:szCs w:val="24"/>
        </w:rPr>
        <w:t>Sehr geehrte Frau Dekanin,</w:t>
      </w:r>
    </w:p>
    <w:p w:rsidR="00153E65" w:rsidRPr="00D60F96" w:rsidRDefault="00153E65" w:rsidP="00153E65">
      <w:pPr>
        <w:spacing w:after="0" w:line="240" w:lineRule="auto"/>
        <w:rPr>
          <w:sz w:val="24"/>
          <w:szCs w:val="24"/>
        </w:rPr>
      </w:pPr>
    </w:p>
    <w:p w:rsidR="00153E65" w:rsidRDefault="00153E65" w:rsidP="00153E65">
      <w:pPr>
        <w:spacing w:after="0" w:line="240" w:lineRule="auto"/>
        <w:rPr>
          <w:sz w:val="24"/>
          <w:szCs w:val="24"/>
        </w:rPr>
      </w:pPr>
      <w:r w:rsidRPr="00D60F96">
        <w:rPr>
          <w:sz w:val="24"/>
          <w:szCs w:val="24"/>
        </w:rPr>
        <w:t>hiermit beantrage ich die Zulassung zu</w:t>
      </w:r>
      <w:r>
        <w:rPr>
          <w:sz w:val="24"/>
          <w:szCs w:val="24"/>
        </w:rPr>
        <w:t>r</w:t>
      </w:r>
      <w:r w:rsidRPr="00D60F96">
        <w:rPr>
          <w:sz w:val="24"/>
          <w:szCs w:val="24"/>
        </w:rPr>
        <w:t xml:space="preserve"> Promotions</w:t>
      </w:r>
      <w:r>
        <w:rPr>
          <w:sz w:val="24"/>
          <w:szCs w:val="24"/>
        </w:rPr>
        <w:t>prüfung</w:t>
      </w:r>
      <w:r w:rsidRPr="00D60F96">
        <w:rPr>
          <w:sz w:val="24"/>
          <w:szCs w:val="24"/>
        </w:rPr>
        <w:t>. Die Disputation findet voraus</w:t>
      </w:r>
      <w:r>
        <w:rPr>
          <w:sz w:val="24"/>
          <w:szCs w:val="24"/>
        </w:rPr>
        <w:t>-</w:t>
      </w:r>
      <w:r w:rsidRPr="00D60F96">
        <w:rPr>
          <w:sz w:val="24"/>
          <w:szCs w:val="24"/>
        </w:rPr>
        <w:t xml:space="preserve">sichtlich am 00.00.0000 statt. </w:t>
      </w:r>
    </w:p>
    <w:p w:rsidR="00153E65" w:rsidRDefault="00153E65" w:rsidP="00153E65">
      <w:pPr>
        <w:spacing w:after="0" w:line="240" w:lineRule="auto"/>
        <w:rPr>
          <w:sz w:val="24"/>
          <w:szCs w:val="24"/>
        </w:rPr>
      </w:pPr>
    </w:p>
    <w:p w:rsidR="00153E65" w:rsidRDefault="00153E65" w:rsidP="00153E65">
      <w:pPr>
        <w:spacing w:after="0" w:line="240" w:lineRule="auto"/>
        <w:rPr>
          <w:sz w:val="24"/>
          <w:szCs w:val="24"/>
        </w:rPr>
      </w:pPr>
      <w:r w:rsidRPr="00D60F96">
        <w:rPr>
          <w:sz w:val="24"/>
          <w:szCs w:val="24"/>
        </w:rPr>
        <w:t>Der Titel meiner Dissertation lautet:</w:t>
      </w:r>
    </w:p>
    <w:p w:rsidR="00153E65" w:rsidRDefault="00153E65" w:rsidP="00153E65">
      <w:pPr>
        <w:spacing w:after="0" w:line="240" w:lineRule="auto"/>
        <w:rPr>
          <w:sz w:val="24"/>
          <w:szCs w:val="24"/>
        </w:rPr>
      </w:pPr>
    </w:p>
    <w:p w:rsidR="00153E65" w:rsidRDefault="00153E65" w:rsidP="00153E65">
      <w:pPr>
        <w:spacing w:after="0" w:line="240" w:lineRule="auto"/>
        <w:rPr>
          <w:sz w:val="24"/>
          <w:szCs w:val="24"/>
        </w:rPr>
      </w:pPr>
    </w:p>
    <w:p w:rsidR="00153E65" w:rsidRPr="00D60F96" w:rsidRDefault="00153E65" w:rsidP="00153E65">
      <w:pPr>
        <w:spacing w:after="0" w:line="240" w:lineRule="auto"/>
        <w:rPr>
          <w:sz w:val="24"/>
          <w:szCs w:val="24"/>
        </w:rPr>
      </w:pPr>
      <w:r>
        <w:rPr>
          <w:sz w:val="24"/>
          <w:szCs w:val="24"/>
        </w:rPr>
        <w:t xml:space="preserve"> </w:t>
      </w:r>
    </w:p>
    <w:p w:rsidR="00153E65" w:rsidRDefault="00153E65" w:rsidP="00153E65">
      <w:pPr>
        <w:spacing w:after="0" w:line="240" w:lineRule="auto"/>
        <w:rPr>
          <w:sz w:val="24"/>
          <w:szCs w:val="24"/>
        </w:rPr>
      </w:pPr>
      <w:r>
        <w:rPr>
          <w:sz w:val="24"/>
          <w:szCs w:val="24"/>
        </w:rPr>
        <w:t xml:space="preserve">Promotionsprogramm: Geowissenschaften / Geographie </w:t>
      </w:r>
    </w:p>
    <w:p w:rsidR="00153E65" w:rsidRPr="00D60F96" w:rsidRDefault="00153E65" w:rsidP="00153E65">
      <w:pPr>
        <w:spacing w:after="0" w:line="240" w:lineRule="auto"/>
        <w:rPr>
          <w:sz w:val="24"/>
          <w:szCs w:val="24"/>
        </w:rPr>
      </w:pPr>
    </w:p>
    <w:p w:rsidR="00153E65" w:rsidRPr="00D60F96" w:rsidRDefault="00153E65" w:rsidP="00153E65">
      <w:pPr>
        <w:spacing w:after="0" w:line="240" w:lineRule="auto"/>
        <w:rPr>
          <w:sz w:val="24"/>
          <w:szCs w:val="24"/>
        </w:rPr>
      </w:pPr>
      <w:r w:rsidRPr="00D60F96">
        <w:rPr>
          <w:sz w:val="24"/>
          <w:szCs w:val="24"/>
        </w:rPr>
        <w:t>Folgende Prüfer schlage ich vor:</w:t>
      </w:r>
    </w:p>
    <w:p w:rsidR="00153E65" w:rsidRPr="00D60F96" w:rsidRDefault="00153E65" w:rsidP="00153E65">
      <w:pPr>
        <w:spacing w:after="0" w:line="240" w:lineRule="auto"/>
        <w:rPr>
          <w:sz w:val="24"/>
          <w:szCs w:val="24"/>
        </w:rPr>
      </w:pPr>
    </w:p>
    <w:p w:rsidR="00153E65" w:rsidRPr="00D60F96" w:rsidRDefault="00153E65" w:rsidP="00153E65">
      <w:pPr>
        <w:spacing w:after="0" w:line="240" w:lineRule="auto"/>
        <w:rPr>
          <w:sz w:val="24"/>
          <w:szCs w:val="24"/>
        </w:rPr>
      </w:pPr>
      <w:r w:rsidRPr="00D60F96">
        <w:rPr>
          <w:sz w:val="24"/>
          <w:szCs w:val="24"/>
        </w:rPr>
        <w:t>Referent:</w:t>
      </w:r>
    </w:p>
    <w:p w:rsidR="00153E65" w:rsidRPr="00D60F96" w:rsidRDefault="00153E65" w:rsidP="00153E65">
      <w:pPr>
        <w:spacing w:after="0" w:line="240" w:lineRule="auto"/>
        <w:rPr>
          <w:sz w:val="24"/>
          <w:szCs w:val="24"/>
        </w:rPr>
      </w:pPr>
      <w:r w:rsidRPr="00D60F96">
        <w:rPr>
          <w:sz w:val="24"/>
          <w:szCs w:val="24"/>
        </w:rPr>
        <w:t>Korreferent:</w:t>
      </w:r>
    </w:p>
    <w:p w:rsidR="00153E65" w:rsidRPr="00D60F96" w:rsidRDefault="00153E65" w:rsidP="00153E65">
      <w:pPr>
        <w:spacing w:after="0" w:line="240" w:lineRule="auto"/>
        <w:rPr>
          <w:sz w:val="24"/>
          <w:szCs w:val="24"/>
        </w:rPr>
      </w:pPr>
      <w:r w:rsidRPr="00D60F96">
        <w:rPr>
          <w:sz w:val="24"/>
          <w:szCs w:val="24"/>
        </w:rPr>
        <w:t>4 weitere Mitglieder der Prüfungskommission:</w:t>
      </w:r>
    </w:p>
    <w:p w:rsidR="00153E65" w:rsidRPr="00D60F96" w:rsidRDefault="00153E65" w:rsidP="00153E65">
      <w:pPr>
        <w:spacing w:after="0" w:line="240" w:lineRule="auto"/>
        <w:rPr>
          <w:sz w:val="24"/>
          <w:szCs w:val="24"/>
        </w:rPr>
      </w:pPr>
      <w:r w:rsidRPr="00D60F96">
        <w:rPr>
          <w:sz w:val="24"/>
          <w:szCs w:val="24"/>
        </w:rPr>
        <w:t xml:space="preserve">- </w:t>
      </w:r>
    </w:p>
    <w:p w:rsidR="00153E65" w:rsidRPr="00D60F96" w:rsidRDefault="00153E65" w:rsidP="00153E65">
      <w:pPr>
        <w:spacing w:after="0" w:line="240" w:lineRule="auto"/>
        <w:rPr>
          <w:sz w:val="24"/>
          <w:szCs w:val="24"/>
        </w:rPr>
      </w:pPr>
      <w:r w:rsidRPr="00D60F96">
        <w:rPr>
          <w:sz w:val="24"/>
          <w:szCs w:val="24"/>
        </w:rPr>
        <w:t xml:space="preserve">- </w:t>
      </w:r>
    </w:p>
    <w:p w:rsidR="00153E65" w:rsidRPr="00D60F96" w:rsidRDefault="00153E65" w:rsidP="00153E65">
      <w:pPr>
        <w:spacing w:after="0" w:line="240" w:lineRule="auto"/>
        <w:rPr>
          <w:sz w:val="24"/>
          <w:szCs w:val="24"/>
        </w:rPr>
      </w:pPr>
      <w:r w:rsidRPr="00D60F96">
        <w:rPr>
          <w:sz w:val="24"/>
          <w:szCs w:val="24"/>
        </w:rPr>
        <w:t xml:space="preserve">- </w:t>
      </w:r>
    </w:p>
    <w:p w:rsidR="00153E65" w:rsidRPr="00D60F96" w:rsidRDefault="00153E65" w:rsidP="00153E65">
      <w:pPr>
        <w:spacing w:after="0" w:line="240" w:lineRule="auto"/>
        <w:rPr>
          <w:sz w:val="24"/>
          <w:szCs w:val="24"/>
        </w:rPr>
      </w:pPr>
      <w:r w:rsidRPr="00D60F96">
        <w:rPr>
          <w:sz w:val="24"/>
          <w:szCs w:val="24"/>
        </w:rPr>
        <w:t xml:space="preserve">- </w:t>
      </w:r>
    </w:p>
    <w:p w:rsidR="00153E65" w:rsidRDefault="00153E65" w:rsidP="00153E65">
      <w:pPr>
        <w:spacing w:after="0" w:line="240" w:lineRule="auto"/>
        <w:rPr>
          <w:sz w:val="24"/>
          <w:szCs w:val="24"/>
        </w:rPr>
      </w:pPr>
    </w:p>
    <w:p w:rsidR="00153E65" w:rsidRDefault="00153E65" w:rsidP="00153E65">
      <w:pPr>
        <w:spacing w:after="0" w:line="240" w:lineRule="auto"/>
        <w:rPr>
          <w:sz w:val="24"/>
          <w:szCs w:val="24"/>
        </w:rPr>
      </w:pPr>
    </w:p>
    <w:p w:rsidR="00153E65" w:rsidRDefault="00153E65" w:rsidP="00153E65">
      <w:pPr>
        <w:spacing w:after="0" w:line="240" w:lineRule="auto"/>
        <w:rPr>
          <w:sz w:val="24"/>
          <w:szCs w:val="24"/>
        </w:rPr>
      </w:pPr>
      <w:r>
        <w:rPr>
          <w:sz w:val="24"/>
          <w:szCs w:val="24"/>
        </w:rPr>
        <w:t xml:space="preserve">Evtl.: Ich beantrage statt des Grades Dr. rer.nat. den Grad PhD. </w:t>
      </w:r>
    </w:p>
    <w:p w:rsidR="00153E65" w:rsidRDefault="00153E65" w:rsidP="00153E65">
      <w:pPr>
        <w:spacing w:after="0" w:line="240" w:lineRule="auto"/>
        <w:rPr>
          <w:sz w:val="24"/>
          <w:szCs w:val="24"/>
        </w:rPr>
      </w:pPr>
    </w:p>
    <w:p w:rsidR="00153E65" w:rsidRPr="00D60F96" w:rsidRDefault="00153E65" w:rsidP="00153E65">
      <w:pPr>
        <w:spacing w:after="0" w:line="240" w:lineRule="auto"/>
        <w:rPr>
          <w:sz w:val="24"/>
          <w:szCs w:val="24"/>
        </w:rPr>
      </w:pPr>
    </w:p>
    <w:p w:rsidR="00153E65" w:rsidRPr="00D60F96" w:rsidRDefault="00153E65" w:rsidP="00153E65">
      <w:pPr>
        <w:spacing w:after="0" w:line="240" w:lineRule="auto"/>
        <w:rPr>
          <w:sz w:val="24"/>
          <w:szCs w:val="24"/>
        </w:rPr>
      </w:pPr>
      <w:r w:rsidRPr="00D60F96">
        <w:rPr>
          <w:sz w:val="24"/>
          <w:szCs w:val="24"/>
        </w:rPr>
        <w:t>Mit freundlichen Grü</w:t>
      </w:r>
      <w:r>
        <w:rPr>
          <w:sz w:val="24"/>
          <w:szCs w:val="24"/>
        </w:rPr>
        <w:t>ß</w:t>
      </w:r>
      <w:r w:rsidRPr="00D60F96">
        <w:rPr>
          <w:sz w:val="24"/>
          <w:szCs w:val="24"/>
        </w:rPr>
        <w:t>en</w:t>
      </w:r>
    </w:p>
    <w:p w:rsidR="00153E65" w:rsidRDefault="00153E65" w:rsidP="00153E65">
      <w:pPr>
        <w:spacing w:after="0" w:line="240" w:lineRule="auto"/>
        <w:rPr>
          <w:sz w:val="24"/>
          <w:szCs w:val="24"/>
        </w:rPr>
      </w:pPr>
    </w:p>
    <w:p w:rsidR="00442761" w:rsidRDefault="00442761" w:rsidP="00153E65">
      <w:pPr>
        <w:spacing w:after="0" w:line="240" w:lineRule="auto"/>
        <w:rPr>
          <w:sz w:val="24"/>
          <w:szCs w:val="24"/>
        </w:rPr>
      </w:pPr>
    </w:p>
    <w:p w:rsidR="00153E65" w:rsidRDefault="00153E65" w:rsidP="00153E65">
      <w:pPr>
        <w:spacing w:after="0" w:line="240" w:lineRule="auto"/>
        <w:rPr>
          <w:sz w:val="24"/>
          <w:szCs w:val="24"/>
        </w:rPr>
      </w:pPr>
    </w:p>
    <w:p w:rsidR="00153E65" w:rsidRDefault="00153E65" w:rsidP="00153E65">
      <w:pPr>
        <w:spacing w:after="0" w:line="240" w:lineRule="auto"/>
        <w:rPr>
          <w:rStyle w:val="Kommentarzeichen"/>
          <w:vanish/>
        </w:rPr>
      </w:pPr>
      <w:r>
        <w:rPr>
          <w:rFonts w:ascii="Arial" w:hAnsi="Arial"/>
          <w:sz w:val="16"/>
        </w:rPr>
        <w:t xml:space="preserve"> (Unterschrift)</w:t>
      </w:r>
      <w:r>
        <w:rPr>
          <w:rStyle w:val="Kommentarzeichen"/>
          <w:vanish/>
        </w:rPr>
        <w:t>)</w:t>
      </w:r>
    </w:p>
    <w:p w:rsidR="00153E65" w:rsidRDefault="00153E65" w:rsidP="00153E65">
      <w:pPr>
        <w:suppressAutoHyphens/>
        <w:spacing w:after="0" w:line="240" w:lineRule="auto"/>
        <w:rPr>
          <w:rFonts w:ascii="Arial" w:hAnsi="Arial" w:cs="Arial"/>
          <w:lang w:eastAsia="ar-SA"/>
        </w:rPr>
        <w:sectPr w:rsidR="00153E65" w:rsidSect="00153E65">
          <w:pgSz w:w="11906" w:h="16838"/>
          <w:pgMar w:top="1418" w:right="1418" w:bottom="851" w:left="1418" w:header="720" w:footer="720" w:gutter="0"/>
          <w:cols w:space="720"/>
        </w:sectPr>
      </w:pPr>
    </w:p>
    <w:p w:rsidR="00442761" w:rsidRDefault="00442761" w:rsidP="00442761">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lastRenderedPageBreak/>
        <w:t>Promovierenden-Erklärung</w:t>
      </w:r>
    </w:p>
    <w:p w:rsidR="00442761" w:rsidRDefault="00442761" w:rsidP="00442761">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der Georg-August-Universität Göttingen</w:t>
      </w:r>
    </w:p>
    <w:p w:rsidR="00442761" w:rsidRDefault="00442761" w:rsidP="00442761">
      <w:pPr>
        <w:autoSpaceDE w:val="0"/>
        <w:autoSpaceDN w:val="0"/>
        <w:adjustRightInd w:val="0"/>
        <w:spacing w:after="0" w:line="240" w:lineRule="auto"/>
        <w:rPr>
          <w:rFonts w:ascii="ArialMT" w:hAnsi="ArialMT" w:cs="ArialMT"/>
        </w:rPr>
      </w:pPr>
    </w:p>
    <w:p w:rsidR="00442761" w:rsidRDefault="00442761" w:rsidP="00442761">
      <w:pPr>
        <w:autoSpaceDE w:val="0"/>
        <w:autoSpaceDN w:val="0"/>
        <w:adjustRightInd w:val="0"/>
        <w:spacing w:after="0" w:line="240" w:lineRule="auto"/>
        <w:rPr>
          <w:rFonts w:ascii="ArialMT" w:hAnsi="ArialMT" w:cs="ArialMT"/>
        </w:rPr>
      </w:pPr>
    </w:p>
    <w:p w:rsidR="00442761" w:rsidRDefault="00442761" w:rsidP="00442761">
      <w:pPr>
        <w:autoSpaceDE w:val="0"/>
        <w:autoSpaceDN w:val="0"/>
        <w:adjustRightInd w:val="0"/>
        <w:spacing w:after="0" w:line="240" w:lineRule="auto"/>
        <w:rPr>
          <w:rFonts w:ascii="ArialMT" w:hAnsi="ArialMT" w:cs="ArialMT"/>
        </w:rPr>
      </w:pPr>
      <w:r>
        <w:rPr>
          <w:rFonts w:ascii="ArialMT" w:hAnsi="ArialMT" w:cs="ArialMT"/>
        </w:rPr>
        <w:t xml:space="preserve">Name: </w:t>
      </w:r>
    </w:p>
    <w:p w:rsidR="00442761" w:rsidRDefault="00442761" w:rsidP="00442761">
      <w:pPr>
        <w:autoSpaceDE w:val="0"/>
        <w:autoSpaceDN w:val="0"/>
        <w:adjustRightInd w:val="0"/>
        <w:spacing w:after="0" w:line="240" w:lineRule="auto"/>
        <w:rPr>
          <w:rFonts w:ascii="ArialMT" w:hAnsi="ArialMT" w:cs="ArialMT"/>
        </w:rPr>
      </w:pPr>
      <w:r>
        <w:rPr>
          <w:rFonts w:ascii="ArialMT" w:hAnsi="ArialMT" w:cs="ArialMT"/>
        </w:rPr>
        <w:t>(Name, Vorname)</w:t>
      </w:r>
    </w:p>
    <w:p w:rsidR="00442761" w:rsidRDefault="00442761" w:rsidP="00442761">
      <w:pPr>
        <w:autoSpaceDE w:val="0"/>
        <w:autoSpaceDN w:val="0"/>
        <w:adjustRightInd w:val="0"/>
        <w:spacing w:after="0" w:line="240" w:lineRule="auto"/>
        <w:rPr>
          <w:rFonts w:ascii="ArialMT" w:hAnsi="ArialMT" w:cs="ArialMT"/>
        </w:rPr>
      </w:pPr>
      <w:r>
        <w:rPr>
          <w:rFonts w:ascii="ArialMT" w:hAnsi="ArialMT" w:cs="ArialMT"/>
        </w:rPr>
        <w:t xml:space="preserve">Anschrift: </w:t>
      </w:r>
    </w:p>
    <w:p w:rsidR="00442761" w:rsidRDefault="00442761" w:rsidP="00442761">
      <w:pPr>
        <w:autoSpaceDE w:val="0"/>
        <w:autoSpaceDN w:val="0"/>
        <w:adjustRightInd w:val="0"/>
        <w:spacing w:after="0" w:line="240" w:lineRule="auto"/>
        <w:rPr>
          <w:rFonts w:ascii="ArialMT" w:hAnsi="ArialMT" w:cs="ArialMT"/>
        </w:rPr>
      </w:pPr>
      <w:r>
        <w:rPr>
          <w:rFonts w:ascii="ArialMT" w:hAnsi="ArialMT" w:cs="ArialMT"/>
        </w:rPr>
        <w:t>(Straße, PLZ, Wohnort)</w:t>
      </w:r>
    </w:p>
    <w:p w:rsidR="00442761" w:rsidRDefault="00442761" w:rsidP="00442761">
      <w:pPr>
        <w:autoSpaceDE w:val="0"/>
        <w:autoSpaceDN w:val="0"/>
        <w:adjustRightInd w:val="0"/>
        <w:spacing w:after="0" w:line="240" w:lineRule="auto"/>
        <w:rPr>
          <w:rFonts w:ascii="ArialMT" w:hAnsi="ArialMT" w:cs="ArialMT"/>
        </w:rPr>
      </w:pPr>
    </w:p>
    <w:p w:rsidR="00442761" w:rsidRDefault="00442761" w:rsidP="00442761">
      <w:pPr>
        <w:autoSpaceDE w:val="0"/>
        <w:autoSpaceDN w:val="0"/>
        <w:adjustRightInd w:val="0"/>
        <w:spacing w:after="0" w:line="240" w:lineRule="auto"/>
        <w:rPr>
          <w:rFonts w:ascii="ArialMT" w:hAnsi="ArialMT" w:cs="ArialMT"/>
        </w:rPr>
      </w:pPr>
      <w:r>
        <w:rPr>
          <w:rFonts w:ascii="ArialMT" w:hAnsi="ArialMT" w:cs="ArialMT"/>
        </w:rPr>
        <w:t>Ich beabsichtige, eine Dissertation zum Thema</w:t>
      </w:r>
    </w:p>
    <w:p w:rsidR="00442761" w:rsidRDefault="00442761" w:rsidP="00442761">
      <w:pPr>
        <w:autoSpaceDE w:val="0"/>
        <w:autoSpaceDN w:val="0"/>
        <w:adjustRightInd w:val="0"/>
        <w:spacing w:after="0" w:line="240" w:lineRule="auto"/>
        <w:rPr>
          <w:rFonts w:ascii="ArialMT" w:hAnsi="ArialMT" w:cs="ArialMT"/>
        </w:rPr>
      </w:pPr>
    </w:p>
    <w:p w:rsidR="002D2036" w:rsidRDefault="002D2036" w:rsidP="00442761">
      <w:pPr>
        <w:autoSpaceDE w:val="0"/>
        <w:autoSpaceDN w:val="0"/>
        <w:adjustRightInd w:val="0"/>
        <w:spacing w:after="0" w:line="240" w:lineRule="auto"/>
        <w:rPr>
          <w:rFonts w:ascii="ArialMT" w:hAnsi="ArialMT" w:cs="ArialMT"/>
        </w:rPr>
      </w:pPr>
    </w:p>
    <w:p w:rsidR="00442761" w:rsidRDefault="00442761" w:rsidP="00442761">
      <w:pPr>
        <w:autoSpaceDE w:val="0"/>
        <w:autoSpaceDN w:val="0"/>
        <w:adjustRightInd w:val="0"/>
        <w:spacing w:after="0" w:line="240" w:lineRule="auto"/>
        <w:rPr>
          <w:rFonts w:ascii="ArialMT" w:hAnsi="ArialMT" w:cs="ArialMT"/>
        </w:rPr>
      </w:pPr>
    </w:p>
    <w:p w:rsidR="00442761" w:rsidRDefault="00442761" w:rsidP="00442761">
      <w:pPr>
        <w:autoSpaceDE w:val="0"/>
        <w:autoSpaceDN w:val="0"/>
        <w:adjustRightInd w:val="0"/>
        <w:spacing w:after="0" w:line="240" w:lineRule="auto"/>
        <w:rPr>
          <w:rFonts w:ascii="ArialMT" w:hAnsi="ArialMT" w:cs="ArialMT"/>
        </w:rPr>
      </w:pPr>
    </w:p>
    <w:p w:rsidR="00442761" w:rsidRDefault="00442761" w:rsidP="00442761">
      <w:pPr>
        <w:autoSpaceDE w:val="0"/>
        <w:autoSpaceDN w:val="0"/>
        <w:adjustRightInd w:val="0"/>
        <w:spacing w:after="0" w:line="240" w:lineRule="auto"/>
        <w:rPr>
          <w:rFonts w:ascii="ArialMT" w:hAnsi="ArialMT" w:cs="ArialMT"/>
        </w:rPr>
      </w:pPr>
      <w:r>
        <w:rPr>
          <w:rFonts w:ascii="ArialMT" w:hAnsi="ArialMT" w:cs="ArialMT"/>
        </w:rPr>
        <w:t xml:space="preserve">an der Georg-August-Universität Göttingen anzufertigen. </w:t>
      </w:r>
    </w:p>
    <w:p w:rsidR="00442761" w:rsidRDefault="00442761" w:rsidP="00442761">
      <w:pPr>
        <w:autoSpaceDE w:val="0"/>
        <w:autoSpaceDN w:val="0"/>
        <w:adjustRightInd w:val="0"/>
        <w:spacing w:after="0" w:line="240" w:lineRule="auto"/>
        <w:rPr>
          <w:rFonts w:ascii="ArialMT" w:hAnsi="ArialMT" w:cs="ArialMT"/>
        </w:rPr>
      </w:pPr>
    </w:p>
    <w:p w:rsidR="00442761" w:rsidRDefault="00442761" w:rsidP="00442761">
      <w:pPr>
        <w:autoSpaceDE w:val="0"/>
        <w:autoSpaceDN w:val="0"/>
        <w:adjustRightInd w:val="0"/>
        <w:spacing w:after="0" w:line="240" w:lineRule="auto"/>
        <w:rPr>
          <w:rFonts w:ascii="ArialMT" w:hAnsi="ArialMT" w:cs="ArialMT"/>
        </w:rPr>
      </w:pPr>
      <w:r>
        <w:rPr>
          <w:rFonts w:ascii="ArialMT" w:hAnsi="ArialMT" w:cs="ArialMT"/>
        </w:rPr>
        <w:t xml:space="preserve">Dabei werde ich von Frau/Herrn Prof. </w:t>
      </w:r>
    </w:p>
    <w:p w:rsidR="00442761" w:rsidRDefault="00442761" w:rsidP="00442761">
      <w:pPr>
        <w:autoSpaceDE w:val="0"/>
        <w:autoSpaceDN w:val="0"/>
        <w:adjustRightInd w:val="0"/>
        <w:spacing w:after="0" w:line="240" w:lineRule="auto"/>
        <w:rPr>
          <w:rFonts w:ascii="ArialMT" w:hAnsi="ArialMT" w:cs="ArialMT"/>
        </w:rPr>
      </w:pPr>
      <w:r>
        <w:rPr>
          <w:rFonts w:ascii="ArialMT" w:hAnsi="ArialMT" w:cs="ArialMT"/>
        </w:rPr>
        <w:t>betreut.</w:t>
      </w:r>
    </w:p>
    <w:p w:rsidR="00442761" w:rsidRDefault="00442761" w:rsidP="00442761">
      <w:pPr>
        <w:autoSpaceDE w:val="0"/>
        <w:autoSpaceDN w:val="0"/>
        <w:adjustRightInd w:val="0"/>
        <w:spacing w:after="0" w:line="240" w:lineRule="auto"/>
        <w:rPr>
          <w:rFonts w:ascii="ArialMT" w:hAnsi="ArialMT" w:cs="ArialMT"/>
        </w:rPr>
      </w:pPr>
    </w:p>
    <w:p w:rsidR="00442761" w:rsidRDefault="00442761" w:rsidP="00442761">
      <w:pPr>
        <w:autoSpaceDE w:val="0"/>
        <w:autoSpaceDN w:val="0"/>
        <w:adjustRightInd w:val="0"/>
        <w:spacing w:after="0" w:line="240" w:lineRule="auto"/>
        <w:rPr>
          <w:rFonts w:ascii="ArialMT" w:hAnsi="ArialMT" w:cs="ArialMT"/>
        </w:rPr>
      </w:pPr>
      <w:r>
        <w:rPr>
          <w:rFonts w:ascii="ArialMT" w:hAnsi="ArialMT" w:cs="ArialMT"/>
        </w:rPr>
        <w:t>Ich gebe folgende Erklärung ab:</w:t>
      </w:r>
    </w:p>
    <w:p w:rsidR="00442761" w:rsidRDefault="00442761" w:rsidP="00442761">
      <w:pPr>
        <w:autoSpaceDE w:val="0"/>
        <w:autoSpaceDN w:val="0"/>
        <w:adjustRightInd w:val="0"/>
        <w:spacing w:after="0" w:line="240" w:lineRule="auto"/>
        <w:rPr>
          <w:rFonts w:ascii="ArialMT" w:hAnsi="ArialMT" w:cs="ArialMT"/>
        </w:rPr>
      </w:pPr>
    </w:p>
    <w:p w:rsidR="00442761" w:rsidRPr="002D2036" w:rsidRDefault="00442761" w:rsidP="002D2036">
      <w:pPr>
        <w:pStyle w:val="Listenabsatz"/>
        <w:numPr>
          <w:ilvl w:val="0"/>
          <w:numId w:val="22"/>
        </w:numPr>
        <w:autoSpaceDE w:val="0"/>
        <w:autoSpaceDN w:val="0"/>
        <w:adjustRightInd w:val="0"/>
        <w:spacing w:after="0" w:line="240" w:lineRule="auto"/>
        <w:ind w:left="284" w:hanging="284"/>
        <w:rPr>
          <w:rFonts w:ascii="ArialMT" w:hAnsi="ArialMT" w:cs="ArialMT"/>
        </w:rPr>
      </w:pPr>
      <w:r w:rsidRPr="002D2036">
        <w:rPr>
          <w:rFonts w:ascii="ArialMT" w:hAnsi="ArialMT" w:cs="ArialMT"/>
        </w:rPr>
        <w:t>Die Gelegenheit zum vorliegenden Promotionsvorhaben ist mir nicht kommerziell vermittelt worden. Insbesondere habe ich keine Organisation eingeschaltet, die gegen Entgelt Betreuerinnen und Betreuer für die Anfertigung von Dissertationen sucht oder die mir obliegenden Pflichten hinsichtlich der Prüfungsleistungen für mich ganz oder teilweise erledigt.</w:t>
      </w:r>
    </w:p>
    <w:p w:rsidR="00442761" w:rsidRPr="002D2036" w:rsidRDefault="00442761" w:rsidP="002D2036">
      <w:pPr>
        <w:pStyle w:val="Listenabsatz"/>
        <w:numPr>
          <w:ilvl w:val="0"/>
          <w:numId w:val="22"/>
        </w:numPr>
        <w:autoSpaceDE w:val="0"/>
        <w:autoSpaceDN w:val="0"/>
        <w:adjustRightInd w:val="0"/>
        <w:spacing w:after="0" w:line="240" w:lineRule="auto"/>
        <w:ind w:left="284" w:hanging="284"/>
        <w:rPr>
          <w:rFonts w:ascii="ArialMT" w:hAnsi="ArialMT" w:cs="ArialMT"/>
        </w:rPr>
      </w:pPr>
      <w:r w:rsidRPr="002D2036">
        <w:rPr>
          <w:rFonts w:ascii="ArialMT" w:hAnsi="ArialMT" w:cs="ArialMT"/>
        </w:rPr>
        <w:t>Hilfe Dritter wurde bis jetzt und wird auch künftig nur in wissenschaftlich vertretbarem und prüfungsrechtlich zulässigem Ausmaß in Anspruch genommen. Insbesondere werden alle Teile der Dissertation selbst angefertigt; unzulässige fremde Hilfe habe ich dazu weder unentgeltlich noch entgeltlich entgegengenommen und werde dies auch zukünftig so halten.</w:t>
      </w:r>
    </w:p>
    <w:p w:rsidR="00442761" w:rsidRPr="002D2036" w:rsidRDefault="00442761" w:rsidP="002D2036">
      <w:pPr>
        <w:pStyle w:val="Listenabsatz"/>
        <w:numPr>
          <w:ilvl w:val="0"/>
          <w:numId w:val="22"/>
        </w:numPr>
        <w:autoSpaceDE w:val="0"/>
        <w:autoSpaceDN w:val="0"/>
        <w:adjustRightInd w:val="0"/>
        <w:spacing w:after="0" w:line="240" w:lineRule="auto"/>
        <w:ind w:left="284" w:hanging="284"/>
        <w:rPr>
          <w:rFonts w:ascii="ArialMT" w:hAnsi="ArialMT" w:cs="ArialMT"/>
        </w:rPr>
      </w:pPr>
      <w:r w:rsidRPr="002D2036">
        <w:rPr>
          <w:rFonts w:ascii="ArialMT" w:hAnsi="ArialMT" w:cs="ArialMT"/>
        </w:rPr>
        <w:t>Die Richtlinien zur Sicherung der guten wissenschaftlichen Praxis an der Universität Göttingen werden von mir beachtet.</w:t>
      </w:r>
    </w:p>
    <w:p w:rsidR="00442761" w:rsidRPr="002D2036" w:rsidRDefault="00442761" w:rsidP="002D2036">
      <w:pPr>
        <w:pStyle w:val="Listenabsatz"/>
        <w:numPr>
          <w:ilvl w:val="0"/>
          <w:numId w:val="22"/>
        </w:numPr>
        <w:autoSpaceDE w:val="0"/>
        <w:autoSpaceDN w:val="0"/>
        <w:adjustRightInd w:val="0"/>
        <w:spacing w:after="0" w:line="240" w:lineRule="auto"/>
        <w:ind w:left="284" w:hanging="284"/>
        <w:rPr>
          <w:rFonts w:ascii="ArialMT" w:hAnsi="ArialMT" w:cs="ArialMT"/>
        </w:rPr>
      </w:pPr>
      <w:r w:rsidRPr="002D2036">
        <w:rPr>
          <w:rFonts w:ascii="ArialMT" w:hAnsi="ArialMT" w:cs="ArialMT"/>
        </w:rPr>
        <w:lastRenderedPageBreak/>
        <w:t>Eine entsprechende Promotion wurde an keiner anderen Hochschule im In- oder Ausland beantragt; die eingereichte Dissertation oder Teile von ihr wurden nicht für ein anderes Promotionsvorhaben verwendet.</w:t>
      </w:r>
    </w:p>
    <w:p w:rsidR="00442761" w:rsidRDefault="00442761" w:rsidP="00442761">
      <w:pPr>
        <w:autoSpaceDE w:val="0"/>
        <w:autoSpaceDN w:val="0"/>
        <w:adjustRightInd w:val="0"/>
        <w:spacing w:after="0" w:line="240" w:lineRule="auto"/>
        <w:rPr>
          <w:rFonts w:ascii="ArialMT" w:hAnsi="ArialMT" w:cs="ArialMT"/>
        </w:rPr>
      </w:pPr>
    </w:p>
    <w:p w:rsidR="00442761" w:rsidRDefault="00442761" w:rsidP="00442761">
      <w:pPr>
        <w:autoSpaceDE w:val="0"/>
        <w:autoSpaceDN w:val="0"/>
        <w:adjustRightInd w:val="0"/>
        <w:spacing w:after="0" w:line="240" w:lineRule="auto"/>
        <w:rPr>
          <w:rFonts w:ascii="ArialMT" w:hAnsi="ArialMT" w:cs="ArialMT"/>
        </w:rPr>
      </w:pPr>
      <w:r>
        <w:rPr>
          <w:rFonts w:ascii="ArialMT" w:hAnsi="ArialMT" w:cs="ArialMT"/>
        </w:rPr>
        <w:t>Mir ist bekannt, dass unrichtige Angaben die Zulassung zur Promotion ausschließen bzw. später zum Verfahrensabbruch oder zur Rücknahme des erlangten Grades führen.</w:t>
      </w:r>
    </w:p>
    <w:p w:rsidR="00442761" w:rsidRDefault="00442761" w:rsidP="00442761">
      <w:pPr>
        <w:autoSpaceDE w:val="0"/>
        <w:autoSpaceDN w:val="0"/>
        <w:adjustRightInd w:val="0"/>
        <w:spacing w:after="0" w:line="240" w:lineRule="auto"/>
        <w:rPr>
          <w:rFonts w:ascii="ArialMT" w:hAnsi="ArialMT" w:cs="ArialMT"/>
        </w:rPr>
      </w:pPr>
    </w:p>
    <w:p w:rsidR="00442761" w:rsidRDefault="00442761" w:rsidP="00442761">
      <w:pPr>
        <w:autoSpaceDE w:val="0"/>
        <w:autoSpaceDN w:val="0"/>
        <w:adjustRightInd w:val="0"/>
        <w:spacing w:after="0" w:line="240" w:lineRule="auto"/>
        <w:rPr>
          <w:rFonts w:ascii="ArialMT" w:hAnsi="ArialMT" w:cs="ArialMT"/>
        </w:rPr>
      </w:pPr>
    </w:p>
    <w:p w:rsidR="002D2036" w:rsidRDefault="002D2036" w:rsidP="00442761">
      <w:pPr>
        <w:autoSpaceDE w:val="0"/>
        <w:autoSpaceDN w:val="0"/>
        <w:adjustRightInd w:val="0"/>
        <w:spacing w:after="0" w:line="240" w:lineRule="auto"/>
        <w:rPr>
          <w:rFonts w:ascii="ArialMT" w:hAnsi="ArialMT" w:cs="ArialMT"/>
        </w:rPr>
      </w:pPr>
      <w:r>
        <w:rPr>
          <w:rFonts w:ascii="ArialMT" w:hAnsi="ArialMT" w:cs="ArialMT"/>
        </w:rPr>
        <w:t>_____________________________________</w:t>
      </w:r>
      <w:r>
        <w:rPr>
          <w:rFonts w:ascii="ArialMT" w:hAnsi="ArialMT" w:cs="ArialMT"/>
        </w:rPr>
        <w:tab/>
        <w:t>___________________</w:t>
      </w:r>
    </w:p>
    <w:p w:rsidR="00442761" w:rsidRDefault="00442761" w:rsidP="00442761">
      <w:pPr>
        <w:autoSpaceDE w:val="0"/>
        <w:autoSpaceDN w:val="0"/>
        <w:adjustRightInd w:val="0"/>
        <w:spacing w:after="0" w:line="240" w:lineRule="auto"/>
        <w:rPr>
          <w:rFonts w:ascii="ArialMT" w:hAnsi="ArialMT" w:cs="ArialMT"/>
        </w:rPr>
      </w:pPr>
      <w:r>
        <w:rPr>
          <w:rFonts w:ascii="ArialMT" w:hAnsi="ArialMT" w:cs="ArialMT"/>
        </w:rPr>
        <w:t>(Ort)</w:t>
      </w:r>
      <w:r w:rsidR="002D2036">
        <w:rPr>
          <w:rFonts w:ascii="ArialMT" w:hAnsi="ArialMT" w:cs="ArialMT"/>
        </w:rPr>
        <w:tab/>
      </w:r>
      <w:r w:rsidR="002D2036">
        <w:rPr>
          <w:rFonts w:ascii="ArialMT" w:hAnsi="ArialMT" w:cs="ArialMT"/>
        </w:rPr>
        <w:tab/>
      </w:r>
      <w:r w:rsidR="002D2036">
        <w:rPr>
          <w:rFonts w:ascii="ArialMT" w:hAnsi="ArialMT" w:cs="ArialMT"/>
        </w:rPr>
        <w:tab/>
      </w:r>
      <w:r w:rsidR="002D2036">
        <w:rPr>
          <w:rFonts w:ascii="ArialMT" w:hAnsi="ArialMT" w:cs="ArialMT"/>
        </w:rPr>
        <w:tab/>
      </w:r>
      <w:r w:rsidR="002D2036">
        <w:rPr>
          <w:rFonts w:ascii="ArialMT" w:hAnsi="ArialMT" w:cs="ArialMT"/>
        </w:rPr>
        <w:tab/>
      </w:r>
      <w:r w:rsidR="002D2036">
        <w:rPr>
          <w:rFonts w:ascii="ArialMT" w:hAnsi="ArialMT" w:cs="ArialMT"/>
        </w:rPr>
        <w:tab/>
      </w:r>
      <w:r w:rsidR="002D2036">
        <w:rPr>
          <w:rFonts w:ascii="ArialMT" w:hAnsi="ArialMT" w:cs="ArialMT"/>
        </w:rPr>
        <w:tab/>
        <w:t>(Datum)</w:t>
      </w:r>
    </w:p>
    <w:p w:rsidR="002D2036" w:rsidRDefault="002D2036" w:rsidP="00442761">
      <w:pPr>
        <w:spacing w:after="0" w:line="240" w:lineRule="auto"/>
        <w:rPr>
          <w:rFonts w:ascii="ArialMT" w:hAnsi="ArialMT" w:cs="ArialMT"/>
        </w:rPr>
      </w:pPr>
    </w:p>
    <w:p w:rsidR="002D2036" w:rsidRDefault="002D2036" w:rsidP="00442761">
      <w:pPr>
        <w:spacing w:after="0" w:line="240" w:lineRule="auto"/>
        <w:rPr>
          <w:rFonts w:ascii="ArialMT" w:hAnsi="ArialMT" w:cs="ArialMT"/>
        </w:rPr>
      </w:pPr>
    </w:p>
    <w:p w:rsidR="002D2036" w:rsidRDefault="002D2036" w:rsidP="00442761">
      <w:pPr>
        <w:spacing w:after="0" w:line="240" w:lineRule="auto"/>
        <w:rPr>
          <w:rFonts w:ascii="ArialMT" w:hAnsi="ArialMT" w:cs="ArialMT"/>
        </w:rPr>
      </w:pPr>
    </w:p>
    <w:p w:rsidR="002D2036" w:rsidRDefault="002D2036" w:rsidP="00442761">
      <w:pPr>
        <w:spacing w:after="0" w:line="240" w:lineRule="auto"/>
        <w:rPr>
          <w:rFonts w:ascii="ArialMT" w:hAnsi="ArialMT" w:cs="ArialMT"/>
        </w:rPr>
      </w:pPr>
      <w:r>
        <w:rPr>
          <w:rFonts w:ascii="ArialMT" w:hAnsi="ArialMT" w:cs="ArialMT"/>
        </w:rPr>
        <w:t>_____________________________________</w:t>
      </w:r>
    </w:p>
    <w:p w:rsidR="00442761" w:rsidRDefault="00442761" w:rsidP="00442761">
      <w:pPr>
        <w:spacing w:after="0" w:line="240" w:lineRule="auto"/>
        <w:rPr>
          <w:rFonts w:ascii="Arial" w:hAnsi="Arial" w:cs="Arial"/>
          <w:sz w:val="18"/>
          <w:szCs w:val="18"/>
        </w:rPr>
      </w:pPr>
      <w:r>
        <w:rPr>
          <w:rFonts w:ascii="ArialMT" w:hAnsi="ArialMT" w:cs="ArialMT"/>
        </w:rPr>
        <w:t>(Unterschrift)</w:t>
      </w:r>
    </w:p>
    <w:p w:rsidR="00442761" w:rsidRDefault="00442761" w:rsidP="00153E65">
      <w:pPr>
        <w:spacing w:after="0" w:line="240" w:lineRule="auto"/>
        <w:rPr>
          <w:rFonts w:ascii="Arial" w:hAnsi="Arial" w:cs="Arial"/>
          <w:sz w:val="18"/>
          <w:szCs w:val="18"/>
        </w:rPr>
      </w:pPr>
    </w:p>
    <w:p w:rsidR="00442761" w:rsidRDefault="00442761" w:rsidP="00153E65">
      <w:pPr>
        <w:spacing w:after="0" w:line="240" w:lineRule="auto"/>
        <w:rPr>
          <w:rFonts w:ascii="Arial" w:hAnsi="Arial" w:cs="Arial"/>
          <w:sz w:val="18"/>
          <w:szCs w:val="18"/>
        </w:rPr>
      </w:pPr>
    </w:p>
    <w:p w:rsidR="00442761" w:rsidRDefault="00442761" w:rsidP="00153E65">
      <w:pPr>
        <w:spacing w:after="0" w:line="240" w:lineRule="auto"/>
        <w:rPr>
          <w:rFonts w:ascii="Arial" w:hAnsi="Arial" w:cs="Arial"/>
          <w:sz w:val="18"/>
          <w:szCs w:val="18"/>
        </w:rPr>
      </w:pPr>
    </w:p>
    <w:p w:rsidR="00442761" w:rsidRDefault="00442761" w:rsidP="00153E65">
      <w:pPr>
        <w:spacing w:after="0" w:line="240" w:lineRule="auto"/>
        <w:rPr>
          <w:rFonts w:ascii="Arial" w:hAnsi="Arial" w:cs="Arial"/>
          <w:sz w:val="18"/>
          <w:szCs w:val="18"/>
        </w:rPr>
      </w:pPr>
    </w:p>
    <w:p w:rsidR="00442761" w:rsidRDefault="00442761" w:rsidP="00153E65">
      <w:pPr>
        <w:spacing w:after="0" w:line="240" w:lineRule="auto"/>
        <w:rPr>
          <w:rFonts w:ascii="Arial" w:hAnsi="Arial" w:cs="Arial"/>
          <w:sz w:val="18"/>
          <w:szCs w:val="18"/>
        </w:rPr>
      </w:pPr>
    </w:p>
    <w:p w:rsidR="00442761" w:rsidRDefault="00442761" w:rsidP="00153E65">
      <w:pPr>
        <w:spacing w:after="0" w:line="240" w:lineRule="auto"/>
        <w:rPr>
          <w:rFonts w:ascii="Arial" w:hAnsi="Arial" w:cs="Arial"/>
          <w:sz w:val="18"/>
          <w:szCs w:val="18"/>
        </w:rPr>
        <w:sectPr w:rsidR="00442761" w:rsidSect="00153E65">
          <w:pgSz w:w="11906" w:h="16838"/>
          <w:pgMar w:top="1418" w:right="1418" w:bottom="851" w:left="1418" w:header="720" w:footer="720" w:gutter="0"/>
          <w:cols w:space="720"/>
        </w:sectPr>
      </w:pPr>
    </w:p>
    <w:p w:rsidR="00153E65" w:rsidRPr="00264F52" w:rsidRDefault="00153E65" w:rsidP="00153E65">
      <w:pPr>
        <w:spacing w:after="0" w:line="240" w:lineRule="auto"/>
        <w:rPr>
          <w:rFonts w:ascii="Arial" w:hAnsi="Arial" w:cs="Arial"/>
          <w:sz w:val="18"/>
          <w:szCs w:val="18"/>
        </w:rPr>
      </w:pPr>
      <w:r>
        <w:rPr>
          <w:rFonts w:ascii="Arial" w:hAnsi="Arial" w:cs="Arial"/>
          <w:sz w:val="18"/>
          <w:szCs w:val="18"/>
        </w:rPr>
        <w:lastRenderedPageBreak/>
        <w:t>Name:</w:t>
      </w:r>
      <w:r>
        <w:rPr>
          <w:rFonts w:ascii="Arial" w:hAnsi="Arial" w:cs="Arial"/>
          <w:sz w:val="18"/>
          <w:szCs w:val="18"/>
        </w:rPr>
        <w:tab/>
      </w:r>
      <w:r>
        <w:rPr>
          <w:rFonts w:ascii="Arial" w:hAnsi="Arial" w:cs="Arial"/>
          <w:sz w:val="18"/>
          <w:szCs w:val="18"/>
        </w:rPr>
        <w:tab/>
      </w:r>
    </w:p>
    <w:p w:rsidR="00153E65" w:rsidRPr="00264F52" w:rsidRDefault="00153E65" w:rsidP="00153E65">
      <w:pPr>
        <w:spacing w:after="0" w:line="240" w:lineRule="auto"/>
        <w:rPr>
          <w:rFonts w:ascii="Arial" w:hAnsi="Arial" w:cs="Arial"/>
          <w:sz w:val="18"/>
          <w:szCs w:val="18"/>
        </w:rPr>
      </w:pPr>
      <w:r w:rsidRPr="00264F52">
        <w:rPr>
          <w:rFonts w:ascii="Arial" w:hAnsi="Arial" w:cs="Arial"/>
          <w:sz w:val="18"/>
          <w:szCs w:val="18"/>
        </w:rPr>
        <w:t>Anschrift:</w:t>
      </w:r>
      <w:r w:rsidRPr="00264F52">
        <w:rPr>
          <w:rFonts w:ascii="Arial" w:hAnsi="Arial" w:cs="Arial"/>
          <w:sz w:val="18"/>
          <w:szCs w:val="18"/>
        </w:rPr>
        <w:tab/>
      </w:r>
    </w:p>
    <w:p w:rsidR="00153E65" w:rsidRPr="00264F52" w:rsidRDefault="00153E65" w:rsidP="00153E65">
      <w:pPr>
        <w:spacing w:after="0" w:line="240" w:lineRule="auto"/>
        <w:rPr>
          <w:rFonts w:ascii="Arial" w:hAnsi="Arial" w:cs="Arial"/>
          <w:sz w:val="18"/>
          <w:szCs w:val="18"/>
        </w:rPr>
      </w:pPr>
      <w:r w:rsidRPr="00264F52">
        <w:rPr>
          <w:rFonts w:ascii="Arial" w:hAnsi="Arial" w:cs="Arial"/>
          <w:sz w:val="18"/>
          <w:szCs w:val="18"/>
        </w:rPr>
        <w:tab/>
      </w:r>
      <w:r w:rsidRPr="00264F52">
        <w:rPr>
          <w:rFonts w:ascii="Arial" w:hAnsi="Arial" w:cs="Arial"/>
          <w:sz w:val="18"/>
          <w:szCs w:val="18"/>
        </w:rPr>
        <w:tab/>
      </w:r>
    </w:p>
    <w:p w:rsidR="00153E65" w:rsidRPr="00264F52" w:rsidRDefault="00153E65" w:rsidP="00153E65">
      <w:pPr>
        <w:spacing w:after="0" w:line="240" w:lineRule="auto"/>
        <w:rPr>
          <w:rFonts w:ascii="Arial" w:hAnsi="Arial" w:cs="Arial"/>
          <w:sz w:val="18"/>
          <w:szCs w:val="18"/>
        </w:rPr>
      </w:pPr>
      <w:r w:rsidRPr="00264F52">
        <w:rPr>
          <w:rFonts w:ascii="Arial" w:hAnsi="Arial" w:cs="Arial"/>
          <w:sz w:val="18"/>
          <w:szCs w:val="18"/>
        </w:rPr>
        <w:t>Mail:</w:t>
      </w:r>
      <w:r w:rsidRPr="00264F52">
        <w:rPr>
          <w:rFonts w:ascii="Arial" w:hAnsi="Arial" w:cs="Arial"/>
          <w:sz w:val="18"/>
          <w:szCs w:val="18"/>
        </w:rPr>
        <w:tab/>
      </w:r>
      <w:r w:rsidRPr="00264F52">
        <w:rPr>
          <w:rFonts w:ascii="Arial" w:hAnsi="Arial" w:cs="Arial"/>
          <w:sz w:val="18"/>
          <w:szCs w:val="18"/>
        </w:rPr>
        <w:tab/>
      </w:r>
    </w:p>
    <w:p w:rsidR="00153E65" w:rsidRPr="00264F52" w:rsidRDefault="00153E65" w:rsidP="00153E65">
      <w:pPr>
        <w:spacing w:after="0" w:line="240" w:lineRule="auto"/>
        <w:rPr>
          <w:rFonts w:ascii="Arial" w:hAnsi="Arial" w:cs="Arial"/>
          <w:sz w:val="18"/>
          <w:szCs w:val="18"/>
        </w:rPr>
      </w:pPr>
      <w:r w:rsidRPr="00264F52">
        <w:rPr>
          <w:rFonts w:ascii="Arial" w:hAnsi="Arial" w:cs="Arial"/>
          <w:sz w:val="18"/>
          <w:szCs w:val="18"/>
        </w:rPr>
        <w:t>Tel. Nr.:</w:t>
      </w:r>
      <w:r w:rsidRPr="00264F52">
        <w:rPr>
          <w:rFonts w:ascii="Arial" w:hAnsi="Arial" w:cs="Arial"/>
          <w:sz w:val="18"/>
          <w:szCs w:val="18"/>
        </w:rPr>
        <w:tab/>
      </w:r>
      <w:r w:rsidRPr="00264F52">
        <w:rPr>
          <w:rFonts w:ascii="Arial" w:hAnsi="Arial" w:cs="Arial"/>
          <w:sz w:val="18"/>
          <w:szCs w:val="18"/>
        </w:rPr>
        <w:tab/>
      </w:r>
    </w:p>
    <w:p w:rsidR="00153E65" w:rsidRDefault="00153E65" w:rsidP="00153E65">
      <w:pPr>
        <w:spacing w:after="0" w:line="240" w:lineRule="auto"/>
        <w:rPr>
          <w:rFonts w:ascii="Arial" w:hAnsi="Arial"/>
        </w:rPr>
      </w:pPr>
    </w:p>
    <w:p w:rsidR="00153E65" w:rsidRDefault="00153E65" w:rsidP="00153E65">
      <w:pPr>
        <w:spacing w:after="0" w:line="240" w:lineRule="auto"/>
        <w:rPr>
          <w:rFonts w:ascii="Arial" w:hAnsi="Arial"/>
        </w:rPr>
      </w:pPr>
    </w:p>
    <w:p w:rsidR="00153E65" w:rsidRDefault="00153E65" w:rsidP="00153E65">
      <w:pPr>
        <w:spacing w:after="0" w:line="240" w:lineRule="auto"/>
        <w:rPr>
          <w:rFonts w:ascii="Arial" w:hAnsi="Arial"/>
        </w:rPr>
      </w:pPr>
    </w:p>
    <w:p w:rsidR="00153E65" w:rsidRDefault="00153E65" w:rsidP="00153E65">
      <w:pPr>
        <w:spacing w:after="0" w:line="240" w:lineRule="auto"/>
        <w:rPr>
          <w:rFonts w:ascii="Arial" w:hAnsi="Arial"/>
          <w:sz w:val="24"/>
        </w:rPr>
      </w:pPr>
    </w:p>
    <w:p w:rsidR="00153E65" w:rsidRDefault="00153E65" w:rsidP="00153E65">
      <w:pPr>
        <w:spacing w:after="0" w:line="240" w:lineRule="auto"/>
        <w:rPr>
          <w:rFonts w:ascii="Arial" w:hAnsi="Arial"/>
          <w:sz w:val="24"/>
        </w:rPr>
      </w:pPr>
    </w:p>
    <w:p w:rsidR="00153E65" w:rsidRDefault="00153E65" w:rsidP="00153E65">
      <w:pPr>
        <w:spacing w:after="0" w:line="240" w:lineRule="auto"/>
        <w:rPr>
          <w:rFonts w:ascii="Arial" w:hAnsi="Arial"/>
          <w:sz w:val="24"/>
        </w:rPr>
      </w:pPr>
    </w:p>
    <w:p w:rsidR="00153E65" w:rsidRPr="00466BE1" w:rsidRDefault="00153E65" w:rsidP="00153E65">
      <w:pPr>
        <w:pStyle w:val="berschrift1"/>
        <w:spacing w:line="240" w:lineRule="auto"/>
        <w:rPr>
          <w:rFonts w:cs="Arial"/>
          <w:sz w:val="20"/>
        </w:rPr>
      </w:pPr>
      <w:r w:rsidRPr="00466BE1">
        <w:rPr>
          <w:rFonts w:cs="Arial"/>
          <w:sz w:val="20"/>
        </w:rPr>
        <w:t>Bestätigung</w:t>
      </w:r>
    </w:p>
    <w:p w:rsidR="00153E65" w:rsidRPr="00466BE1" w:rsidRDefault="00153E65" w:rsidP="00153E65">
      <w:pPr>
        <w:spacing w:after="0" w:line="240" w:lineRule="auto"/>
        <w:rPr>
          <w:rFonts w:ascii="Arial" w:hAnsi="Arial" w:cs="Arial"/>
          <w:sz w:val="20"/>
          <w:szCs w:val="20"/>
        </w:rPr>
      </w:pPr>
    </w:p>
    <w:p w:rsidR="00153E65" w:rsidRPr="00466BE1" w:rsidRDefault="00153E65" w:rsidP="00153E65">
      <w:pPr>
        <w:spacing w:after="0" w:line="240" w:lineRule="auto"/>
        <w:rPr>
          <w:rFonts w:ascii="Arial" w:hAnsi="Arial" w:cs="Arial"/>
          <w:sz w:val="20"/>
          <w:szCs w:val="20"/>
        </w:rPr>
      </w:pPr>
    </w:p>
    <w:p w:rsidR="00153E65" w:rsidRPr="00466BE1" w:rsidRDefault="00153E65" w:rsidP="00153E65">
      <w:pPr>
        <w:pStyle w:val="Textkrper"/>
        <w:rPr>
          <w:rFonts w:ascii="Arial" w:hAnsi="Arial" w:cs="Arial"/>
          <w:sz w:val="20"/>
        </w:rPr>
      </w:pPr>
      <w:r w:rsidRPr="00466BE1">
        <w:rPr>
          <w:rFonts w:ascii="Arial" w:hAnsi="Arial" w:cs="Arial"/>
          <w:sz w:val="20"/>
        </w:rPr>
        <w:t>Hiermit bestätige ich, dass die digitale Version der Dissertation mit dem Titel:</w:t>
      </w:r>
    </w:p>
    <w:p w:rsidR="00153E65" w:rsidRPr="00466BE1" w:rsidRDefault="00153E65" w:rsidP="00153E65">
      <w:pPr>
        <w:pStyle w:val="Textkrper"/>
        <w:rPr>
          <w:rFonts w:ascii="Arial" w:hAnsi="Arial" w:cs="Arial"/>
          <w:sz w:val="20"/>
        </w:rPr>
      </w:pPr>
    </w:p>
    <w:p w:rsidR="00153E65" w:rsidRPr="00466BE1" w:rsidRDefault="00153E65" w:rsidP="00153E65">
      <w:pPr>
        <w:spacing w:after="0" w:line="240" w:lineRule="auto"/>
        <w:rPr>
          <w:rFonts w:ascii="Arial" w:hAnsi="Arial" w:cs="Arial"/>
          <w:sz w:val="20"/>
          <w:szCs w:val="20"/>
        </w:rPr>
      </w:pPr>
    </w:p>
    <w:p w:rsidR="00153E65" w:rsidRPr="00466BE1" w:rsidRDefault="00153E65" w:rsidP="00153E65">
      <w:pPr>
        <w:spacing w:after="0" w:line="240" w:lineRule="auto"/>
        <w:jc w:val="center"/>
        <w:rPr>
          <w:rFonts w:ascii="Arial" w:hAnsi="Arial" w:cs="Arial"/>
          <w:b/>
          <w:sz w:val="20"/>
          <w:szCs w:val="20"/>
        </w:rPr>
      </w:pPr>
    </w:p>
    <w:p w:rsidR="00153E65" w:rsidRPr="00466BE1" w:rsidRDefault="00153E65" w:rsidP="00153E65">
      <w:pPr>
        <w:spacing w:after="0" w:line="240" w:lineRule="auto"/>
        <w:rPr>
          <w:rFonts w:ascii="Arial" w:hAnsi="Arial" w:cs="Arial"/>
          <w:sz w:val="20"/>
          <w:szCs w:val="20"/>
        </w:rPr>
      </w:pPr>
    </w:p>
    <w:p w:rsidR="00153E65" w:rsidRPr="00466BE1" w:rsidRDefault="00153E65" w:rsidP="00153E65">
      <w:pPr>
        <w:spacing w:after="0" w:line="240" w:lineRule="auto"/>
        <w:rPr>
          <w:rFonts w:ascii="Arial" w:hAnsi="Arial" w:cs="Arial"/>
          <w:sz w:val="20"/>
          <w:szCs w:val="20"/>
        </w:rPr>
      </w:pPr>
    </w:p>
    <w:p w:rsidR="00153E65" w:rsidRPr="00466BE1" w:rsidRDefault="00153E65" w:rsidP="00153E65">
      <w:pPr>
        <w:spacing w:after="0" w:line="240" w:lineRule="auto"/>
        <w:rPr>
          <w:rFonts w:ascii="Arial" w:hAnsi="Arial" w:cs="Arial"/>
          <w:sz w:val="20"/>
          <w:szCs w:val="20"/>
        </w:rPr>
      </w:pPr>
    </w:p>
    <w:p w:rsidR="00153E65" w:rsidRPr="00466BE1" w:rsidRDefault="00153E65" w:rsidP="00153E65">
      <w:pPr>
        <w:pStyle w:val="Textkrper"/>
        <w:rPr>
          <w:rFonts w:ascii="Arial" w:hAnsi="Arial" w:cs="Arial"/>
          <w:sz w:val="20"/>
        </w:rPr>
      </w:pPr>
      <w:r w:rsidRPr="00466BE1">
        <w:rPr>
          <w:rFonts w:ascii="Arial" w:hAnsi="Arial" w:cs="Arial"/>
          <w:sz w:val="20"/>
        </w:rPr>
        <w:t>mit der Papierform übereinstimmt.</w:t>
      </w:r>
    </w:p>
    <w:p w:rsidR="00153E65" w:rsidRPr="00466BE1" w:rsidRDefault="00153E65" w:rsidP="00153E65">
      <w:pPr>
        <w:spacing w:after="0" w:line="240" w:lineRule="auto"/>
        <w:rPr>
          <w:rFonts w:ascii="Arial" w:hAnsi="Arial" w:cs="Arial"/>
          <w:sz w:val="20"/>
          <w:szCs w:val="20"/>
        </w:rPr>
      </w:pPr>
    </w:p>
    <w:p w:rsidR="00153E65" w:rsidRPr="00466BE1" w:rsidRDefault="00153E65" w:rsidP="00153E65">
      <w:pPr>
        <w:spacing w:after="0" w:line="240" w:lineRule="auto"/>
        <w:rPr>
          <w:rFonts w:ascii="Arial" w:hAnsi="Arial" w:cs="Arial"/>
          <w:sz w:val="20"/>
          <w:szCs w:val="20"/>
        </w:rPr>
      </w:pPr>
    </w:p>
    <w:p w:rsidR="00153E65" w:rsidRPr="00466BE1" w:rsidRDefault="00153E65" w:rsidP="00153E65">
      <w:pPr>
        <w:spacing w:after="0" w:line="240" w:lineRule="auto"/>
        <w:rPr>
          <w:rFonts w:ascii="Arial" w:hAnsi="Arial" w:cs="Arial"/>
          <w:sz w:val="20"/>
          <w:szCs w:val="20"/>
        </w:rPr>
      </w:pPr>
    </w:p>
    <w:p w:rsidR="00153E65" w:rsidRPr="00466BE1" w:rsidRDefault="00153E65" w:rsidP="00153E65">
      <w:pPr>
        <w:spacing w:after="0" w:line="240" w:lineRule="auto"/>
        <w:rPr>
          <w:rFonts w:ascii="Arial" w:hAnsi="Arial" w:cs="Arial"/>
          <w:sz w:val="20"/>
          <w:szCs w:val="20"/>
        </w:rPr>
      </w:pPr>
    </w:p>
    <w:p w:rsidR="00153E65" w:rsidRPr="00466BE1" w:rsidRDefault="00153E65" w:rsidP="00153E65">
      <w:pPr>
        <w:spacing w:after="0" w:line="240" w:lineRule="auto"/>
        <w:rPr>
          <w:rFonts w:ascii="Arial" w:hAnsi="Arial" w:cs="Arial"/>
          <w:sz w:val="20"/>
          <w:szCs w:val="20"/>
        </w:rPr>
      </w:pPr>
    </w:p>
    <w:p w:rsidR="00153E65" w:rsidRPr="00466BE1" w:rsidRDefault="00153E65" w:rsidP="00153E65">
      <w:pPr>
        <w:spacing w:after="0" w:line="240" w:lineRule="auto"/>
        <w:rPr>
          <w:rFonts w:ascii="Arial" w:hAnsi="Arial" w:cs="Arial"/>
          <w:sz w:val="20"/>
          <w:szCs w:val="20"/>
        </w:rPr>
      </w:pPr>
    </w:p>
    <w:p w:rsidR="00153E65" w:rsidRPr="00466BE1" w:rsidRDefault="00153E65" w:rsidP="00153E65">
      <w:pPr>
        <w:spacing w:after="0" w:line="240" w:lineRule="auto"/>
        <w:rPr>
          <w:rFonts w:ascii="Arial" w:hAnsi="Arial" w:cs="Arial"/>
          <w:sz w:val="20"/>
          <w:szCs w:val="20"/>
        </w:rPr>
      </w:pPr>
    </w:p>
    <w:p w:rsidR="00153E65" w:rsidRPr="00466BE1" w:rsidRDefault="00153E65" w:rsidP="00153E65">
      <w:pPr>
        <w:spacing w:after="0" w:line="240" w:lineRule="auto"/>
        <w:rPr>
          <w:rFonts w:ascii="Arial" w:hAnsi="Arial" w:cs="Arial"/>
          <w:sz w:val="20"/>
          <w:szCs w:val="20"/>
        </w:rPr>
      </w:pPr>
    </w:p>
    <w:p w:rsidR="00153E65" w:rsidRPr="00466BE1" w:rsidRDefault="00153E65" w:rsidP="00153E65">
      <w:pPr>
        <w:pStyle w:val="Textkrper"/>
        <w:rPr>
          <w:rFonts w:ascii="Arial" w:hAnsi="Arial" w:cs="Arial"/>
          <w:sz w:val="20"/>
        </w:rPr>
      </w:pPr>
      <w:r w:rsidRPr="00466BE1">
        <w:rPr>
          <w:rFonts w:ascii="Arial" w:hAnsi="Arial" w:cs="Arial"/>
          <w:sz w:val="20"/>
        </w:rPr>
        <w:t xml:space="preserve">Göttingen, den </w:t>
      </w:r>
    </w:p>
    <w:p w:rsidR="00153E65" w:rsidRPr="00466BE1" w:rsidRDefault="00153E65" w:rsidP="00153E65">
      <w:pPr>
        <w:tabs>
          <w:tab w:val="left" w:pos="1701"/>
        </w:tabs>
        <w:spacing w:after="0" w:line="240" w:lineRule="auto"/>
        <w:rPr>
          <w:rFonts w:ascii="Arial" w:hAnsi="Arial" w:cs="Arial"/>
          <w:sz w:val="20"/>
          <w:szCs w:val="20"/>
        </w:rPr>
      </w:pPr>
      <w:r w:rsidRPr="00466BE1">
        <w:rPr>
          <w:rFonts w:ascii="Arial" w:hAnsi="Arial" w:cs="Arial"/>
          <w:sz w:val="20"/>
          <w:szCs w:val="20"/>
        </w:rPr>
        <w:tab/>
        <w:t>(Datum des Meldetages)</w:t>
      </w:r>
    </w:p>
    <w:p w:rsidR="00153E65" w:rsidRPr="00466BE1" w:rsidRDefault="00153E65" w:rsidP="00153E65">
      <w:pPr>
        <w:spacing w:after="0" w:line="240" w:lineRule="auto"/>
        <w:rPr>
          <w:rFonts w:ascii="Arial" w:hAnsi="Arial" w:cs="Arial"/>
          <w:sz w:val="20"/>
          <w:szCs w:val="20"/>
        </w:rPr>
      </w:pPr>
    </w:p>
    <w:p w:rsidR="00153E65" w:rsidRPr="00466BE1" w:rsidRDefault="00153E65" w:rsidP="00153E65">
      <w:pPr>
        <w:spacing w:after="0" w:line="240" w:lineRule="auto"/>
        <w:rPr>
          <w:rFonts w:ascii="Arial" w:hAnsi="Arial" w:cs="Arial"/>
          <w:sz w:val="20"/>
          <w:szCs w:val="20"/>
        </w:rPr>
      </w:pPr>
    </w:p>
    <w:p w:rsidR="00153E65" w:rsidRDefault="00153E65" w:rsidP="00153E65">
      <w:pPr>
        <w:spacing w:after="0" w:line="240" w:lineRule="auto"/>
        <w:rPr>
          <w:rFonts w:ascii="Arial" w:hAnsi="Arial" w:cs="Arial"/>
          <w:sz w:val="20"/>
          <w:szCs w:val="20"/>
        </w:rPr>
      </w:pPr>
    </w:p>
    <w:p w:rsidR="00466BE1" w:rsidRPr="00466BE1" w:rsidRDefault="00466BE1" w:rsidP="00153E65">
      <w:pPr>
        <w:spacing w:after="0" w:line="240" w:lineRule="auto"/>
        <w:rPr>
          <w:rFonts w:ascii="Arial" w:hAnsi="Arial" w:cs="Arial"/>
          <w:sz w:val="20"/>
          <w:szCs w:val="20"/>
        </w:rPr>
      </w:pPr>
    </w:p>
    <w:p w:rsidR="00153E65" w:rsidRPr="00466BE1" w:rsidRDefault="00153E65" w:rsidP="00153E65">
      <w:pPr>
        <w:spacing w:after="0" w:line="240" w:lineRule="auto"/>
        <w:rPr>
          <w:rFonts w:ascii="Arial" w:hAnsi="Arial" w:cs="Arial"/>
          <w:sz w:val="20"/>
          <w:szCs w:val="20"/>
        </w:rPr>
      </w:pPr>
    </w:p>
    <w:p w:rsidR="00153E65" w:rsidRPr="00466BE1" w:rsidRDefault="00153E65" w:rsidP="00153E65">
      <w:pPr>
        <w:pStyle w:val="Textkrper"/>
        <w:rPr>
          <w:rFonts w:ascii="Arial" w:hAnsi="Arial" w:cs="Arial"/>
          <w:sz w:val="20"/>
        </w:rPr>
      </w:pPr>
      <w:r w:rsidRPr="00466BE1">
        <w:rPr>
          <w:rFonts w:ascii="Arial" w:hAnsi="Arial" w:cs="Arial"/>
          <w:sz w:val="20"/>
        </w:rPr>
        <w:t>Unterschrift:</w:t>
      </w:r>
    </w:p>
    <w:p w:rsidR="00153E65" w:rsidRDefault="00153E65" w:rsidP="00153E65">
      <w:pPr>
        <w:suppressAutoHyphens/>
        <w:spacing w:after="0" w:line="240" w:lineRule="auto"/>
        <w:rPr>
          <w:rFonts w:ascii="Arial" w:hAnsi="Arial" w:cs="Arial"/>
          <w:sz w:val="20"/>
          <w:szCs w:val="20"/>
          <w:lang w:eastAsia="ar-SA"/>
        </w:rPr>
      </w:pPr>
    </w:p>
    <w:p w:rsidR="00466BE1" w:rsidRDefault="00466BE1" w:rsidP="00153E65">
      <w:pPr>
        <w:suppressAutoHyphens/>
        <w:spacing w:after="0" w:line="240" w:lineRule="auto"/>
        <w:rPr>
          <w:rFonts w:ascii="Arial" w:hAnsi="Arial" w:cs="Arial"/>
          <w:sz w:val="20"/>
          <w:szCs w:val="20"/>
          <w:lang w:eastAsia="ar-SA"/>
        </w:rPr>
        <w:sectPr w:rsidR="00466BE1" w:rsidSect="00153E65">
          <w:pgSz w:w="11906" w:h="16838"/>
          <w:pgMar w:top="1418" w:right="1418" w:bottom="851" w:left="1418" w:header="720" w:footer="720" w:gutter="0"/>
          <w:cols w:space="720"/>
        </w:sectPr>
      </w:pPr>
    </w:p>
    <w:p w:rsidR="00466BE1" w:rsidRDefault="00466BE1" w:rsidP="00466BE1">
      <w:pPr>
        <w:spacing w:after="0" w:line="240" w:lineRule="auto"/>
        <w:rPr>
          <w:rFonts w:ascii="Arial" w:hAnsi="Arial"/>
        </w:rPr>
      </w:pPr>
      <w:r>
        <w:rPr>
          <w:rFonts w:ascii="Arial" w:hAnsi="Arial"/>
          <w:sz w:val="16"/>
        </w:rPr>
        <w:lastRenderedPageBreak/>
        <w:t>Name:</w:t>
      </w:r>
      <w:r>
        <w:rPr>
          <w:rFonts w:ascii="Arial" w:hAnsi="Arial"/>
          <w:sz w:val="16"/>
        </w:rPr>
        <w:tab/>
      </w:r>
      <w:r>
        <w:rPr>
          <w:rFonts w:ascii="Arial" w:hAnsi="Arial"/>
          <w:sz w:val="16"/>
        </w:rPr>
        <w:tab/>
      </w:r>
    </w:p>
    <w:p w:rsidR="00466BE1" w:rsidRDefault="00466BE1" w:rsidP="00466BE1">
      <w:pPr>
        <w:spacing w:after="0" w:line="240" w:lineRule="auto"/>
        <w:rPr>
          <w:rFonts w:ascii="Arial" w:hAnsi="Arial"/>
          <w:sz w:val="16"/>
        </w:rPr>
      </w:pPr>
    </w:p>
    <w:p w:rsidR="00466BE1" w:rsidRDefault="00466BE1" w:rsidP="00466BE1">
      <w:pPr>
        <w:spacing w:after="0" w:line="240" w:lineRule="auto"/>
        <w:rPr>
          <w:rFonts w:ascii="Arial" w:hAnsi="Arial"/>
        </w:rPr>
      </w:pPr>
      <w:r>
        <w:rPr>
          <w:rFonts w:ascii="Arial" w:hAnsi="Arial"/>
          <w:sz w:val="16"/>
        </w:rPr>
        <w:t>Anschrift:</w:t>
      </w:r>
      <w:r>
        <w:rPr>
          <w:rFonts w:ascii="Arial" w:hAnsi="Arial"/>
          <w:sz w:val="16"/>
        </w:rPr>
        <w:tab/>
      </w:r>
      <w:r>
        <w:rPr>
          <w:rFonts w:ascii="Arial" w:hAnsi="Arial"/>
          <w:sz w:val="16"/>
        </w:rPr>
        <w:tab/>
      </w:r>
    </w:p>
    <w:p w:rsidR="00466BE1" w:rsidRDefault="00466BE1" w:rsidP="00466BE1">
      <w:pPr>
        <w:spacing w:after="0" w:line="240" w:lineRule="auto"/>
        <w:rPr>
          <w:rFonts w:ascii="Arial" w:hAnsi="Arial"/>
          <w:sz w:val="16"/>
        </w:rPr>
      </w:pPr>
    </w:p>
    <w:p w:rsidR="00466BE1" w:rsidRDefault="00466BE1" w:rsidP="00466BE1">
      <w:pPr>
        <w:spacing w:after="0" w:line="240" w:lineRule="auto"/>
        <w:rPr>
          <w:rFonts w:ascii="Arial" w:hAnsi="Arial"/>
        </w:rPr>
      </w:pPr>
      <w:r>
        <w:rPr>
          <w:rFonts w:ascii="Arial" w:hAnsi="Arial"/>
          <w:sz w:val="16"/>
        </w:rPr>
        <w:tab/>
      </w:r>
      <w:r>
        <w:rPr>
          <w:rFonts w:ascii="Arial" w:hAnsi="Arial"/>
          <w:sz w:val="16"/>
        </w:rPr>
        <w:tab/>
      </w:r>
    </w:p>
    <w:p w:rsidR="00466BE1" w:rsidRDefault="00466BE1" w:rsidP="00466BE1">
      <w:pPr>
        <w:spacing w:after="0" w:line="240" w:lineRule="auto"/>
        <w:rPr>
          <w:rFonts w:ascii="Arial" w:hAnsi="Arial"/>
        </w:rPr>
      </w:pPr>
      <w:r>
        <w:rPr>
          <w:rFonts w:ascii="Arial" w:hAnsi="Arial"/>
          <w:sz w:val="16"/>
        </w:rPr>
        <w:t>Mail:</w:t>
      </w:r>
      <w:r>
        <w:rPr>
          <w:rFonts w:ascii="Arial" w:hAnsi="Arial"/>
          <w:sz w:val="16"/>
        </w:rPr>
        <w:tab/>
      </w:r>
      <w:r>
        <w:rPr>
          <w:rFonts w:ascii="Arial" w:hAnsi="Arial"/>
          <w:sz w:val="16"/>
        </w:rPr>
        <w:tab/>
      </w:r>
    </w:p>
    <w:p w:rsidR="00466BE1" w:rsidRDefault="00466BE1" w:rsidP="00466BE1">
      <w:pPr>
        <w:spacing w:after="0" w:line="240" w:lineRule="auto"/>
        <w:rPr>
          <w:rFonts w:ascii="Arial" w:hAnsi="Arial"/>
        </w:rPr>
      </w:pPr>
      <w:r>
        <w:rPr>
          <w:rFonts w:ascii="Arial" w:hAnsi="Arial"/>
          <w:sz w:val="16"/>
        </w:rPr>
        <w:t>Tel. Nr.:</w:t>
      </w:r>
      <w:r>
        <w:rPr>
          <w:rFonts w:ascii="Arial" w:hAnsi="Arial"/>
          <w:sz w:val="16"/>
        </w:rPr>
        <w:tab/>
      </w:r>
      <w:r>
        <w:rPr>
          <w:rFonts w:ascii="Arial" w:hAnsi="Arial"/>
          <w:sz w:val="16"/>
        </w:rPr>
        <w:tab/>
      </w:r>
    </w:p>
    <w:p w:rsidR="00466BE1" w:rsidRDefault="00466BE1" w:rsidP="00466BE1">
      <w:pPr>
        <w:spacing w:after="0" w:line="240" w:lineRule="auto"/>
        <w:rPr>
          <w:rFonts w:ascii="Arial" w:hAnsi="Arial"/>
        </w:rPr>
      </w:pPr>
    </w:p>
    <w:p w:rsidR="00466BE1" w:rsidRDefault="00466BE1" w:rsidP="00466BE1">
      <w:pPr>
        <w:spacing w:after="0" w:line="240" w:lineRule="auto"/>
        <w:rPr>
          <w:rFonts w:ascii="Arial" w:hAnsi="Arial"/>
        </w:rPr>
      </w:pPr>
    </w:p>
    <w:p w:rsidR="00466BE1" w:rsidRDefault="00466BE1" w:rsidP="00466BE1">
      <w:pPr>
        <w:spacing w:after="0" w:line="240" w:lineRule="auto"/>
        <w:rPr>
          <w:rFonts w:ascii="Arial" w:hAnsi="Arial"/>
        </w:rPr>
      </w:pPr>
    </w:p>
    <w:p w:rsidR="00466BE1" w:rsidRDefault="00466BE1" w:rsidP="00466BE1">
      <w:pPr>
        <w:spacing w:after="0" w:line="240" w:lineRule="auto"/>
        <w:rPr>
          <w:rFonts w:ascii="Arial" w:hAnsi="Arial"/>
          <w:sz w:val="24"/>
        </w:rPr>
      </w:pPr>
    </w:p>
    <w:p w:rsidR="00466BE1" w:rsidRDefault="00466BE1" w:rsidP="00466BE1">
      <w:pPr>
        <w:pStyle w:val="berschrift1"/>
        <w:spacing w:line="240" w:lineRule="auto"/>
      </w:pPr>
      <w:r>
        <w:t>Angabe über die Dauer der Promotion</w:t>
      </w:r>
    </w:p>
    <w:p w:rsidR="00466BE1" w:rsidRDefault="00466BE1" w:rsidP="00466BE1">
      <w:pPr>
        <w:spacing w:after="0" w:line="240" w:lineRule="auto"/>
        <w:rPr>
          <w:rFonts w:ascii="Arial" w:hAnsi="Arial"/>
        </w:rPr>
      </w:pPr>
    </w:p>
    <w:p w:rsidR="00466BE1" w:rsidRDefault="00466BE1" w:rsidP="00466BE1">
      <w:pPr>
        <w:spacing w:after="0" w:line="240" w:lineRule="auto"/>
        <w:rPr>
          <w:rFonts w:ascii="Arial" w:hAnsi="Arial"/>
        </w:rPr>
      </w:pPr>
    </w:p>
    <w:p w:rsidR="00466BE1" w:rsidRDefault="00466BE1" w:rsidP="00466BE1">
      <w:pPr>
        <w:spacing w:after="0" w:line="240" w:lineRule="auto"/>
        <w:rPr>
          <w:rFonts w:ascii="Arial" w:hAnsi="Arial"/>
        </w:rPr>
      </w:pPr>
    </w:p>
    <w:p w:rsidR="00466BE1" w:rsidRDefault="00466BE1" w:rsidP="00466BE1">
      <w:pPr>
        <w:spacing w:after="0" w:line="240" w:lineRule="auto"/>
        <w:rPr>
          <w:rFonts w:ascii="Arial" w:hAnsi="Arial"/>
        </w:rPr>
      </w:pPr>
    </w:p>
    <w:p w:rsidR="00466BE1" w:rsidRDefault="00466BE1" w:rsidP="00466BE1">
      <w:pPr>
        <w:pStyle w:val="Textkrper"/>
        <w:rPr>
          <w:sz w:val="22"/>
        </w:rPr>
      </w:pPr>
      <w:r>
        <w:rPr>
          <w:sz w:val="22"/>
        </w:rPr>
        <w:t>Hiermit bestätige ich, dass an der Universität Göttingen von   bis   immatrikuliert war.</w:t>
      </w:r>
    </w:p>
    <w:p w:rsidR="00466BE1" w:rsidRDefault="00466BE1" w:rsidP="00466BE1">
      <w:pPr>
        <w:pStyle w:val="Textkrper"/>
        <w:rPr>
          <w:sz w:val="22"/>
        </w:rPr>
      </w:pPr>
    </w:p>
    <w:p w:rsidR="00466BE1" w:rsidRDefault="00466BE1" w:rsidP="00466BE1">
      <w:pPr>
        <w:pStyle w:val="Textkrper"/>
        <w:tabs>
          <w:tab w:val="left" w:pos="3119"/>
        </w:tabs>
        <w:rPr>
          <w:sz w:val="22"/>
        </w:rPr>
      </w:pPr>
    </w:p>
    <w:p w:rsidR="00466BE1" w:rsidRDefault="00466BE1" w:rsidP="00466BE1">
      <w:pPr>
        <w:pStyle w:val="Textkrper"/>
        <w:tabs>
          <w:tab w:val="left" w:pos="3119"/>
        </w:tabs>
        <w:rPr>
          <w:sz w:val="22"/>
        </w:rPr>
      </w:pPr>
      <w:r>
        <w:rPr>
          <w:sz w:val="22"/>
        </w:rPr>
        <w:t>Die Dauer der Promotion betrug     Jahre und     Monate.</w:t>
      </w:r>
    </w:p>
    <w:p w:rsidR="00466BE1" w:rsidRDefault="00466BE1" w:rsidP="00466BE1">
      <w:pPr>
        <w:pStyle w:val="Textkrper"/>
        <w:tabs>
          <w:tab w:val="left" w:pos="3119"/>
        </w:tabs>
        <w:rPr>
          <w:sz w:val="20"/>
        </w:rPr>
      </w:pPr>
    </w:p>
    <w:p w:rsidR="00466BE1" w:rsidRDefault="00466BE1" w:rsidP="00466BE1">
      <w:pPr>
        <w:spacing w:after="0" w:line="240" w:lineRule="auto"/>
        <w:rPr>
          <w:rFonts w:ascii="Arial" w:hAnsi="Arial"/>
        </w:rPr>
      </w:pPr>
    </w:p>
    <w:p w:rsidR="00466BE1" w:rsidRDefault="00466BE1" w:rsidP="00466BE1">
      <w:pPr>
        <w:spacing w:after="0" w:line="240" w:lineRule="auto"/>
        <w:rPr>
          <w:rFonts w:ascii="Arial" w:hAnsi="Arial"/>
        </w:rPr>
      </w:pPr>
    </w:p>
    <w:p w:rsidR="00466BE1" w:rsidRDefault="00466BE1" w:rsidP="00466BE1">
      <w:pPr>
        <w:spacing w:after="0" w:line="240" w:lineRule="auto"/>
        <w:rPr>
          <w:rFonts w:ascii="Arial" w:hAnsi="Arial"/>
        </w:rPr>
      </w:pPr>
    </w:p>
    <w:p w:rsidR="00466BE1" w:rsidRDefault="00466BE1" w:rsidP="00466BE1">
      <w:pPr>
        <w:spacing w:after="0" w:line="240" w:lineRule="auto"/>
        <w:rPr>
          <w:rFonts w:ascii="Arial" w:hAnsi="Arial"/>
        </w:rPr>
      </w:pPr>
    </w:p>
    <w:p w:rsidR="00466BE1" w:rsidRDefault="00466BE1" w:rsidP="00466BE1">
      <w:pPr>
        <w:spacing w:after="0" w:line="240" w:lineRule="auto"/>
        <w:rPr>
          <w:rFonts w:ascii="Arial" w:hAnsi="Arial"/>
        </w:rPr>
      </w:pPr>
    </w:p>
    <w:p w:rsidR="00466BE1" w:rsidRDefault="00466BE1" w:rsidP="00466BE1">
      <w:pPr>
        <w:spacing w:after="0" w:line="240" w:lineRule="auto"/>
        <w:rPr>
          <w:rFonts w:ascii="Arial" w:hAnsi="Arial"/>
        </w:rPr>
      </w:pPr>
    </w:p>
    <w:p w:rsidR="00466BE1" w:rsidRDefault="00466BE1" w:rsidP="00466BE1">
      <w:pPr>
        <w:spacing w:after="0" w:line="240" w:lineRule="auto"/>
        <w:rPr>
          <w:rFonts w:ascii="Arial" w:hAnsi="Arial"/>
        </w:rPr>
      </w:pPr>
    </w:p>
    <w:p w:rsidR="00466BE1" w:rsidRDefault="00466BE1" w:rsidP="00466BE1">
      <w:pPr>
        <w:pStyle w:val="Textkrper"/>
      </w:pPr>
      <w:r>
        <w:t xml:space="preserve">Göttingen, den </w:t>
      </w:r>
    </w:p>
    <w:p w:rsidR="00466BE1" w:rsidRDefault="00466BE1" w:rsidP="00466BE1">
      <w:pPr>
        <w:tabs>
          <w:tab w:val="left" w:pos="1701"/>
        </w:tabs>
        <w:spacing w:after="0" w:line="240" w:lineRule="auto"/>
        <w:rPr>
          <w:rFonts w:ascii="Arial" w:hAnsi="Arial"/>
          <w:sz w:val="16"/>
        </w:rPr>
      </w:pPr>
      <w:r>
        <w:rPr>
          <w:rFonts w:ascii="Arial" w:hAnsi="Arial"/>
          <w:sz w:val="16"/>
        </w:rPr>
        <w:tab/>
        <w:t>(Datum des Meldetages)</w:t>
      </w:r>
    </w:p>
    <w:p w:rsidR="00466BE1" w:rsidRDefault="00466BE1" w:rsidP="00466BE1">
      <w:pPr>
        <w:spacing w:after="0" w:line="240" w:lineRule="auto"/>
        <w:rPr>
          <w:rFonts w:ascii="Arial" w:hAnsi="Arial"/>
        </w:rPr>
      </w:pPr>
    </w:p>
    <w:p w:rsidR="00466BE1" w:rsidRDefault="00466BE1" w:rsidP="00466BE1">
      <w:pPr>
        <w:spacing w:after="0" w:line="240" w:lineRule="auto"/>
        <w:rPr>
          <w:rFonts w:ascii="Arial" w:hAnsi="Arial"/>
        </w:rPr>
      </w:pPr>
    </w:p>
    <w:p w:rsidR="00466BE1" w:rsidRDefault="00466BE1" w:rsidP="00466BE1">
      <w:pPr>
        <w:spacing w:after="0" w:line="240" w:lineRule="auto"/>
        <w:rPr>
          <w:rFonts w:ascii="Arial" w:hAnsi="Arial"/>
        </w:rPr>
      </w:pPr>
    </w:p>
    <w:p w:rsidR="00466BE1" w:rsidRDefault="00466BE1" w:rsidP="00466BE1">
      <w:pPr>
        <w:spacing w:after="0" w:line="240" w:lineRule="auto"/>
        <w:rPr>
          <w:rFonts w:ascii="Arial" w:hAnsi="Arial"/>
        </w:rPr>
      </w:pPr>
    </w:p>
    <w:p w:rsidR="00466BE1" w:rsidRDefault="00466BE1" w:rsidP="00466BE1">
      <w:pPr>
        <w:spacing w:after="0" w:line="240" w:lineRule="auto"/>
        <w:rPr>
          <w:rFonts w:ascii="Arial" w:hAnsi="Arial"/>
        </w:rPr>
      </w:pPr>
    </w:p>
    <w:p w:rsidR="00466BE1" w:rsidRDefault="00466BE1" w:rsidP="00466BE1">
      <w:pPr>
        <w:spacing w:after="0" w:line="240" w:lineRule="auto"/>
        <w:rPr>
          <w:rFonts w:ascii="Arial" w:hAnsi="Arial"/>
        </w:rPr>
      </w:pPr>
    </w:p>
    <w:p w:rsidR="00466BE1" w:rsidRPr="00512C4F" w:rsidRDefault="00466BE1" w:rsidP="00466BE1">
      <w:pPr>
        <w:pStyle w:val="Textkrper"/>
        <w:rPr>
          <w:sz w:val="20"/>
        </w:rPr>
      </w:pPr>
      <w:r w:rsidRPr="00512C4F">
        <w:rPr>
          <w:sz w:val="20"/>
        </w:rPr>
        <w:t>(Unterschrift)</w:t>
      </w:r>
    </w:p>
    <w:p w:rsidR="00466BE1" w:rsidRDefault="00466BE1" w:rsidP="00466BE1">
      <w:pPr>
        <w:spacing w:after="0" w:line="240" w:lineRule="auto"/>
        <w:rPr>
          <w:rFonts w:ascii="Arial" w:hAnsi="Arial"/>
        </w:rPr>
      </w:pPr>
    </w:p>
    <w:p w:rsidR="00466BE1" w:rsidRDefault="00466BE1" w:rsidP="00466BE1">
      <w:pPr>
        <w:spacing w:after="0" w:line="240" w:lineRule="auto"/>
        <w:rPr>
          <w:rFonts w:ascii="Arial" w:hAnsi="Arial"/>
        </w:rPr>
        <w:sectPr w:rsidR="00466BE1">
          <w:pgSz w:w="11906" w:h="16838"/>
          <w:pgMar w:top="1417" w:right="1417" w:bottom="1134" w:left="1417" w:header="720" w:footer="720" w:gutter="0"/>
          <w:cols w:space="720"/>
        </w:sectPr>
      </w:pPr>
    </w:p>
    <w:p w:rsidR="00466BE1" w:rsidRDefault="00466BE1" w:rsidP="00A07DCE">
      <w:pPr>
        <w:spacing w:after="0" w:line="240" w:lineRule="auto"/>
        <w:rPr>
          <w:rFonts w:ascii="Arial" w:hAnsi="Arial"/>
        </w:rPr>
      </w:pPr>
      <w:r>
        <w:rPr>
          <w:rFonts w:ascii="Arial" w:hAnsi="Arial"/>
        </w:rPr>
        <w:lastRenderedPageBreak/>
        <w:t>Datum / Uhrzeit:</w:t>
      </w:r>
      <w:r>
        <w:rPr>
          <w:rFonts w:ascii="Arial" w:hAnsi="Arial"/>
        </w:rPr>
        <w:tab/>
      </w:r>
      <w:r>
        <w:rPr>
          <w:rFonts w:ascii="Arial" w:hAnsi="Arial"/>
        </w:rPr>
        <w:tab/>
      </w:r>
      <w:r>
        <w:rPr>
          <w:rFonts w:ascii="Arial" w:hAnsi="Arial"/>
        </w:rPr>
        <w:tab/>
      </w:r>
      <w:r>
        <w:rPr>
          <w:rFonts w:ascii="Arial" w:hAnsi="Arial"/>
        </w:rPr>
        <w:tab/>
      </w:r>
      <w:r>
        <w:rPr>
          <w:rFonts w:ascii="Arial" w:hAnsi="Arial"/>
        </w:rPr>
        <w:tab/>
        <w:t>Ort:</w:t>
      </w:r>
    </w:p>
    <w:p w:rsidR="00466BE1" w:rsidRDefault="00466BE1" w:rsidP="00A07DCE">
      <w:pPr>
        <w:spacing w:after="0" w:line="240" w:lineRule="auto"/>
        <w:rPr>
          <w:rFonts w:ascii="Arial" w:hAnsi="Arial"/>
          <w:sz w:val="24"/>
        </w:rPr>
      </w:pPr>
    </w:p>
    <w:p w:rsidR="00A07DCE" w:rsidRDefault="00A07DCE" w:rsidP="00A07DCE">
      <w:pPr>
        <w:spacing w:after="0" w:line="240" w:lineRule="auto"/>
        <w:rPr>
          <w:rFonts w:ascii="Arial" w:hAnsi="Arial"/>
          <w:sz w:val="24"/>
        </w:rPr>
      </w:pPr>
    </w:p>
    <w:p w:rsidR="00466BE1" w:rsidRDefault="00466BE1" w:rsidP="00A07DCE">
      <w:pPr>
        <w:pStyle w:val="berschrift1"/>
        <w:spacing w:line="240" w:lineRule="auto"/>
      </w:pPr>
      <w:r>
        <w:t>Informationen für die/den Leiterin/Leiter der Disputation</w:t>
      </w:r>
    </w:p>
    <w:p w:rsidR="00466BE1" w:rsidRDefault="00466BE1" w:rsidP="00A07DCE">
      <w:pPr>
        <w:spacing w:after="0" w:line="240" w:lineRule="auto"/>
        <w:rPr>
          <w:rFonts w:ascii="Arial" w:hAnsi="Arial"/>
        </w:rPr>
      </w:pPr>
    </w:p>
    <w:p w:rsidR="00A07DCE" w:rsidRDefault="00A07DCE" w:rsidP="00A07DCE">
      <w:pPr>
        <w:spacing w:after="0" w:line="240" w:lineRule="auto"/>
        <w:rPr>
          <w:rFonts w:ascii="Arial" w:hAnsi="Arial"/>
        </w:rPr>
      </w:pPr>
    </w:p>
    <w:p w:rsidR="00466BE1" w:rsidRDefault="00466BE1" w:rsidP="00A07DCE">
      <w:pPr>
        <w:spacing w:after="0" w:line="240" w:lineRule="auto"/>
        <w:rPr>
          <w:rFonts w:ascii="Arial" w:hAnsi="Arial"/>
        </w:rPr>
      </w:pPr>
      <w:r>
        <w:rPr>
          <w:rFonts w:ascii="Arial" w:hAnsi="Arial"/>
        </w:rPr>
        <w:t xml:space="preserve">Name, Vorname: </w:t>
      </w:r>
    </w:p>
    <w:p w:rsidR="00466BE1" w:rsidRDefault="00466BE1" w:rsidP="00A07DCE">
      <w:pPr>
        <w:pStyle w:val="Textkrper2"/>
        <w:spacing w:line="240" w:lineRule="auto"/>
      </w:pPr>
    </w:p>
    <w:p w:rsidR="00466BE1" w:rsidRDefault="00466BE1" w:rsidP="00A07DCE">
      <w:pPr>
        <w:pStyle w:val="Textkrper2"/>
        <w:spacing w:line="240" w:lineRule="auto"/>
      </w:pPr>
    </w:p>
    <w:p w:rsidR="00466BE1" w:rsidRDefault="00466BE1" w:rsidP="00A07DCE">
      <w:pPr>
        <w:pStyle w:val="Textkrper2"/>
        <w:spacing w:line="240" w:lineRule="auto"/>
      </w:pPr>
      <w:r>
        <w:t xml:space="preserve">Studienfach: </w:t>
      </w:r>
    </w:p>
    <w:p w:rsidR="00466BE1" w:rsidRDefault="00466BE1" w:rsidP="00A07DCE">
      <w:pPr>
        <w:pStyle w:val="Textkrper2"/>
        <w:spacing w:line="240" w:lineRule="auto"/>
      </w:pPr>
    </w:p>
    <w:p w:rsidR="00466BE1" w:rsidRDefault="00466BE1" w:rsidP="00A07DCE">
      <w:pPr>
        <w:pStyle w:val="Textkrper2"/>
        <w:spacing w:line="240" w:lineRule="auto"/>
      </w:pPr>
    </w:p>
    <w:p w:rsidR="00466BE1" w:rsidRDefault="00466BE1" w:rsidP="00A07DCE">
      <w:pPr>
        <w:pStyle w:val="Textkrper2"/>
        <w:spacing w:line="240" w:lineRule="auto"/>
      </w:pPr>
      <w:r>
        <w:t xml:space="preserve">Studienort/e: </w:t>
      </w:r>
    </w:p>
    <w:p w:rsidR="00466BE1" w:rsidRDefault="00466BE1" w:rsidP="00A07DCE">
      <w:pPr>
        <w:pStyle w:val="Textkrper2"/>
        <w:spacing w:line="240" w:lineRule="auto"/>
      </w:pPr>
    </w:p>
    <w:p w:rsidR="00466BE1" w:rsidRDefault="00466BE1" w:rsidP="00A07DCE">
      <w:pPr>
        <w:pStyle w:val="Textkrper2"/>
        <w:spacing w:line="240" w:lineRule="auto"/>
      </w:pPr>
    </w:p>
    <w:p w:rsidR="00466BE1" w:rsidRDefault="00466BE1" w:rsidP="00A07DCE">
      <w:pPr>
        <w:pStyle w:val="Textkrper2"/>
        <w:spacing w:line="240" w:lineRule="auto"/>
      </w:pPr>
      <w:r>
        <w:t>Thema und Jahr der Diplomarbeit:</w:t>
      </w:r>
    </w:p>
    <w:p w:rsidR="00466BE1" w:rsidRDefault="00466BE1" w:rsidP="00A07DCE">
      <w:pPr>
        <w:pStyle w:val="Textkrper2"/>
        <w:spacing w:line="240" w:lineRule="auto"/>
      </w:pPr>
    </w:p>
    <w:p w:rsidR="00466BE1" w:rsidRDefault="00466BE1" w:rsidP="00A07DCE">
      <w:pPr>
        <w:pStyle w:val="Textkrper2"/>
        <w:spacing w:line="240" w:lineRule="auto"/>
      </w:pPr>
    </w:p>
    <w:p w:rsidR="00466BE1" w:rsidRDefault="00466BE1" w:rsidP="00A07DCE">
      <w:pPr>
        <w:pStyle w:val="Textkrper2"/>
        <w:spacing w:line="240" w:lineRule="auto"/>
      </w:pPr>
      <w:r>
        <w:t>Beginn der Dissertation:</w:t>
      </w:r>
    </w:p>
    <w:p w:rsidR="00466BE1" w:rsidRDefault="00466BE1" w:rsidP="00A07DCE">
      <w:pPr>
        <w:pStyle w:val="Textkrper2"/>
        <w:spacing w:line="240" w:lineRule="auto"/>
      </w:pPr>
    </w:p>
    <w:p w:rsidR="00466BE1" w:rsidRDefault="00466BE1" w:rsidP="00A07DCE">
      <w:pPr>
        <w:pStyle w:val="Textkrper2"/>
        <w:spacing w:line="240" w:lineRule="auto"/>
      </w:pPr>
    </w:p>
    <w:p w:rsidR="00466BE1" w:rsidRDefault="00466BE1" w:rsidP="00A07DCE">
      <w:pPr>
        <w:pStyle w:val="Textkrper2"/>
        <w:spacing w:line="240" w:lineRule="auto"/>
      </w:pPr>
      <w:r>
        <w:t>Thema der Dissertation:</w:t>
      </w:r>
    </w:p>
    <w:p w:rsidR="00466BE1" w:rsidRDefault="00466BE1" w:rsidP="00A07DCE">
      <w:pPr>
        <w:pStyle w:val="Textkrper2"/>
        <w:spacing w:line="240" w:lineRule="auto"/>
      </w:pPr>
    </w:p>
    <w:p w:rsidR="00466BE1" w:rsidRDefault="00466BE1" w:rsidP="00A07DCE">
      <w:pPr>
        <w:pStyle w:val="Textkrper2"/>
        <w:spacing w:line="240" w:lineRule="auto"/>
      </w:pPr>
    </w:p>
    <w:p w:rsidR="00466BE1" w:rsidRDefault="00466BE1" w:rsidP="00A07DCE">
      <w:pPr>
        <w:pStyle w:val="Textkrper2"/>
        <w:spacing w:line="240" w:lineRule="auto"/>
      </w:pPr>
      <w:r>
        <w:t>Umfeld der Dissertation</w:t>
      </w:r>
    </w:p>
    <w:p w:rsidR="00466BE1" w:rsidRDefault="00466BE1" w:rsidP="00A07DCE">
      <w:pPr>
        <w:pStyle w:val="Textkrper2"/>
        <w:spacing w:line="240" w:lineRule="auto"/>
      </w:pPr>
      <w:r>
        <w:t>(z.B. ggf. Benennung des DFG-Projektes und deren/dessen Leiterin/Leiters):</w:t>
      </w:r>
    </w:p>
    <w:p w:rsidR="00466BE1" w:rsidRDefault="00466BE1" w:rsidP="00A07DCE">
      <w:pPr>
        <w:spacing w:after="0" w:line="240" w:lineRule="auto"/>
        <w:rPr>
          <w:rFonts w:ascii="Arial" w:hAnsi="Arial"/>
          <w:sz w:val="24"/>
        </w:rPr>
      </w:pPr>
    </w:p>
    <w:p w:rsidR="00466BE1" w:rsidRDefault="00466BE1" w:rsidP="00A07DCE">
      <w:pPr>
        <w:spacing w:after="0" w:line="240" w:lineRule="auto"/>
        <w:rPr>
          <w:rFonts w:ascii="Arial" w:hAnsi="Arial"/>
          <w:sz w:val="24"/>
        </w:rPr>
      </w:pPr>
    </w:p>
    <w:p w:rsidR="00466BE1" w:rsidRDefault="00466BE1" w:rsidP="00A07DCE">
      <w:pPr>
        <w:spacing w:after="0" w:line="240" w:lineRule="auto"/>
        <w:rPr>
          <w:rFonts w:ascii="Arial" w:hAnsi="Arial"/>
          <w:sz w:val="24"/>
        </w:rPr>
      </w:pPr>
    </w:p>
    <w:p w:rsidR="00466BE1" w:rsidRDefault="00466BE1" w:rsidP="00A07DCE">
      <w:pPr>
        <w:spacing w:after="0" w:line="240" w:lineRule="auto"/>
        <w:rPr>
          <w:rFonts w:ascii="Arial" w:hAnsi="Arial"/>
        </w:rPr>
      </w:pPr>
    </w:p>
    <w:p w:rsidR="00466BE1" w:rsidRDefault="00466BE1" w:rsidP="00A07DCE">
      <w:pPr>
        <w:spacing w:after="0" w:line="240" w:lineRule="auto"/>
        <w:rPr>
          <w:rFonts w:ascii="Arial" w:hAnsi="Arial"/>
        </w:rPr>
      </w:pPr>
      <w:r>
        <w:rPr>
          <w:rFonts w:ascii="Arial" w:hAnsi="Arial"/>
        </w:rPr>
        <w:t>Referent/in: *)</w:t>
      </w:r>
    </w:p>
    <w:p w:rsidR="00466BE1" w:rsidRDefault="00466BE1" w:rsidP="00A07DCE">
      <w:pPr>
        <w:spacing w:after="0" w:line="240" w:lineRule="auto"/>
        <w:rPr>
          <w:rFonts w:ascii="Arial" w:hAnsi="Arial"/>
        </w:rPr>
      </w:pPr>
    </w:p>
    <w:p w:rsidR="00466BE1" w:rsidRDefault="00466BE1" w:rsidP="00A07DCE">
      <w:pPr>
        <w:spacing w:after="0" w:line="240" w:lineRule="auto"/>
        <w:rPr>
          <w:rFonts w:ascii="Arial" w:hAnsi="Arial"/>
        </w:rPr>
      </w:pPr>
      <w:r>
        <w:rPr>
          <w:rFonts w:ascii="Arial" w:hAnsi="Arial"/>
        </w:rPr>
        <w:t>Korreferent/in: *)</w:t>
      </w:r>
    </w:p>
    <w:p w:rsidR="00466BE1" w:rsidRDefault="00466BE1" w:rsidP="00A07DCE">
      <w:pPr>
        <w:spacing w:after="0" w:line="240" w:lineRule="auto"/>
        <w:rPr>
          <w:rFonts w:ascii="Arial" w:hAnsi="Arial"/>
        </w:rPr>
      </w:pPr>
    </w:p>
    <w:p w:rsidR="00466BE1" w:rsidRDefault="00466BE1" w:rsidP="00A07DCE">
      <w:pPr>
        <w:spacing w:after="0" w:line="240" w:lineRule="auto"/>
        <w:rPr>
          <w:rFonts w:ascii="Arial" w:hAnsi="Arial"/>
        </w:rPr>
      </w:pPr>
      <w:r>
        <w:rPr>
          <w:rFonts w:ascii="Arial" w:hAnsi="Arial"/>
        </w:rPr>
        <w:t>weitere Mitglieder der Prüfungskommission: *)</w:t>
      </w:r>
    </w:p>
    <w:p w:rsidR="00466BE1" w:rsidRDefault="00466BE1" w:rsidP="00A07DCE">
      <w:pPr>
        <w:spacing w:after="0" w:line="240" w:lineRule="auto"/>
        <w:rPr>
          <w:rFonts w:ascii="Arial" w:hAnsi="Arial"/>
        </w:rPr>
      </w:pPr>
    </w:p>
    <w:p w:rsidR="00466BE1" w:rsidRDefault="00466BE1" w:rsidP="00A07DCE">
      <w:pPr>
        <w:spacing w:after="0" w:line="240" w:lineRule="auto"/>
        <w:rPr>
          <w:rFonts w:ascii="Arial" w:hAnsi="Arial"/>
        </w:rPr>
      </w:pPr>
    </w:p>
    <w:p w:rsidR="00466BE1" w:rsidRDefault="00466BE1" w:rsidP="00A07DCE">
      <w:pPr>
        <w:spacing w:after="0" w:line="240" w:lineRule="auto"/>
        <w:rPr>
          <w:rFonts w:ascii="Arial" w:hAnsi="Arial"/>
        </w:rPr>
      </w:pPr>
    </w:p>
    <w:p w:rsidR="00466BE1" w:rsidRDefault="00466BE1" w:rsidP="00A07DCE">
      <w:pPr>
        <w:spacing w:after="0" w:line="240" w:lineRule="auto"/>
        <w:rPr>
          <w:rFonts w:ascii="Arial" w:hAnsi="Arial"/>
        </w:rPr>
      </w:pPr>
    </w:p>
    <w:p w:rsidR="00466BE1" w:rsidRDefault="00466BE1" w:rsidP="00A07DCE">
      <w:pPr>
        <w:spacing w:after="0" w:line="240" w:lineRule="auto"/>
        <w:rPr>
          <w:rFonts w:ascii="Arial" w:hAnsi="Arial"/>
        </w:rPr>
      </w:pPr>
    </w:p>
    <w:p w:rsidR="00466BE1" w:rsidRDefault="00466BE1" w:rsidP="00A07DCE">
      <w:pPr>
        <w:spacing w:after="0" w:line="240" w:lineRule="auto"/>
        <w:rPr>
          <w:rFonts w:ascii="Arial" w:hAnsi="Arial"/>
        </w:rPr>
      </w:pPr>
    </w:p>
    <w:p w:rsidR="00466BE1" w:rsidRDefault="00466BE1" w:rsidP="00A07DCE">
      <w:pPr>
        <w:spacing w:after="0" w:line="240" w:lineRule="auto"/>
        <w:rPr>
          <w:rFonts w:ascii="Arial" w:hAnsi="Arial"/>
        </w:rPr>
      </w:pPr>
      <w:r>
        <w:rPr>
          <w:rFonts w:ascii="Arial" w:hAnsi="Arial"/>
        </w:rPr>
        <w:t>(Unterschrift)</w:t>
      </w:r>
    </w:p>
    <w:p w:rsidR="00466BE1" w:rsidRDefault="00466BE1" w:rsidP="00A07DCE">
      <w:pPr>
        <w:spacing w:after="0" w:line="240" w:lineRule="auto"/>
        <w:rPr>
          <w:rFonts w:ascii="Arial" w:hAnsi="Arial"/>
        </w:rPr>
      </w:pPr>
    </w:p>
    <w:p w:rsidR="00466BE1" w:rsidRDefault="00466BE1" w:rsidP="00A07DCE">
      <w:pPr>
        <w:spacing w:after="0" w:line="240" w:lineRule="auto"/>
        <w:rPr>
          <w:rFonts w:ascii="Arial" w:hAnsi="Arial"/>
        </w:rPr>
      </w:pPr>
    </w:p>
    <w:p w:rsidR="00A07DCE" w:rsidRDefault="00A07DCE" w:rsidP="00A07DCE">
      <w:pPr>
        <w:spacing w:after="0" w:line="240" w:lineRule="auto"/>
        <w:rPr>
          <w:rFonts w:ascii="Arial" w:hAnsi="Arial"/>
        </w:rPr>
      </w:pPr>
    </w:p>
    <w:p w:rsidR="00A07DCE" w:rsidRDefault="00A07DCE" w:rsidP="00A07DCE">
      <w:pPr>
        <w:spacing w:after="0" w:line="240" w:lineRule="auto"/>
        <w:rPr>
          <w:rFonts w:ascii="Arial" w:hAnsi="Arial"/>
        </w:rPr>
      </w:pPr>
    </w:p>
    <w:p w:rsidR="00A07DCE" w:rsidRDefault="00A07DCE" w:rsidP="00A07DCE">
      <w:pPr>
        <w:spacing w:after="0" w:line="240" w:lineRule="auto"/>
        <w:rPr>
          <w:rFonts w:ascii="Arial" w:hAnsi="Arial"/>
        </w:rPr>
      </w:pPr>
    </w:p>
    <w:p w:rsidR="00A07DCE" w:rsidRDefault="00A07DCE" w:rsidP="00A07DCE">
      <w:pPr>
        <w:spacing w:after="0" w:line="240" w:lineRule="auto"/>
        <w:rPr>
          <w:rFonts w:ascii="Arial" w:hAnsi="Arial"/>
        </w:rPr>
      </w:pPr>
    </w:p>
    <w:p w:rsidR="00466BE1" w:rsidRDefault="00466BE1" w:rsidP="00A07DCE">
      <w:pPr>
        <w:spacing w:after="0" w:line="240" w:lineRule="auto"/>
        <w:rPr>
          <w:rFonts w:ascii="Arial" w:hAnsi="Arial"/>
        </w:rPr>
      </w:pPr>
      <w:r>
        <w:rPr>
          <w:rFonts w:ascii="Arial" w:hAnsi="Arial"/>
        </w:rPr>
        <w:t>*) bei Mitgliedern, die nicht der Fakultät angehören, bitte Institut / Universität angeben.</w:t>
      </w:r>
    </w:p>
    <w:p w:rsidR="00466BE1" w:rsidRPr="00466BE1" w:rsidRDefault="00466BE1" w:rsidP="00176EA5">
      <w:pPr>
        <w:suppressAutoHyphens/>
        <w:spacing w:after="0" w:line="240" w:lineRule="auto"/>
        <w:rPr>
          <w:rFonts w:ascii="Arial" w:hAnsi="Arial" w:cs="Arial"/>
          <w:sz w:val="20"/>
          <w:szCs w:val="20"/>
          <w:lang w:eastAsia="ar-SA"/>
        </w:rPr>
      </w:pPr>
    </w:p>
    <w:sectPr w:rsidR="00466BE1" w:rsidRPr="00466BE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761" w:rsidRDefault="00442761" w:rsidP="008073E1">
      <w:pPr>
        <w:spacing w:after="0" w:line="240" w:lineRule="auto"/>
      </w:pPr>
      <w:r>
        <w:separator/>
      </w:r>
    </w:p>
  </w:endnote>
  <w:endnote w:type="continuationSeparator" w:id="0">
    <w:p w:rsidR="00442761" w:rsidRDefault="00442761" w:rsidP="0080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usTypewriter-Regular">
    <w:altName w:val="Times New Roman"/>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R Lucida Sans">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urier 16.67 Pitch">
    <w:charset w:val="00"/>
    <w:family w:val="roman"/>
    <w:pitch w:val="variable"/>
  </w:font>
  <w:font w:name="ZapfHumnst BT">
    <w:altName w:val="Segoe UI"/>
    <w:charset w:val="00"/>
    <w:family w:val="swiss"/>
    <w:pitch w:val="variable"/>
    <w:sig w:usb0="00000001" w:usb1="00000000" w:usb2="00000000" w:usb3="00000000" w:csb0="0000001B" w:csb1="00000000"/>
  </w:font>
  <w:font w:name="NexusSerif-Regular">
    <w:altName w:val="Times New Roman"/>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6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StarSymbol">
    <w:altName w:val="Arial Unicode MS"/>
    <w:charset w:val="80"/>
    <w:family w:val="auto"/>
    <w:pitch w:val="default"/>
  </w:font>
  <w:font w:name="Lucidasans">
    <w:altName w:val="Times New Roman"/>
    <w:charset w:val="00"/>
    <w:family w:val="auto"/>
    <w:pitch w:val="variable"/>
  </w:font>
  <w:font w:name="Times Roman">
    <w:altName w:val="Times New Roman"/>
    <w:charset w:val="00"/>
    <w:family w:val="roman"/>
    <w:pitch w:val="default"/>
  </w:font>
  <w:font w:name="Thorndale">
    <w:altName w:val="Times New Roman"/>
    <w:charset w:val="00"/>
    <w:family w:val="roman"/>
    <w:pitch w:val="variable"/>
  </w:font>
  <w:font w:name="HG Mincho Light J">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761" w:rsidRDefault="00442761" w:rsidP="008073E1">
      <w:pPr>
        <w:spacing w:after="0" w:line="240" w:lineRule="auto"/>
      </w:pPr>
      <w:r>
        <w:separator/>
      </w:r>
    </w:p>
  </w:footnote>
  <w:footnote w:type="continuationSeparator" w:id="0">
    <w:p w:rsidR="00442761" w:rsidRDefault="00442761" w:rsidP="008073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B05FA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upperRoman"/>
      <w:suff w:val="nothing"/>
      <w:lvlText w:val="%1."/>
      <w:lvlJc w:val="left"/>
      <w:pPr>
        <w:tabs>
          <w:tab w:val="num" w:pos="0"/>
        </w:tabs>
        <w:ind w:left="0" w:firstLine="0"/>
      </w:pPr>
    </w:lvl>
    <w:lvl w:ilvl="1">
      <w:start w:val="1"/>
      <w:numFmt w:val="decimal"/>
      <w:suff w:val="nothing"/>
      <w:lvlText w:val="§ %2"/>
      <w:lvlJc w:val="left"/>
      <w:pPr>
        <w:tabs>
          <w:tab w:val="num" w:pos="0"/>
        </w:tabs>
        <w:ind w:left="0" w:firstLine="0"/>
      </w:pPr>
    </w:lvl>
    <w:lvl w:ilvl="2">
      <w:start w:val="1"/>
      <w:numFmt w:val="decimal"/>
      <w:suff w:val="nothing"/>
      <w:lvlText w:val="§ %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lvlText w:val="(%5)"/>
      <w:lvlJc w:val="left"/>
      <w:pPr>
        <w:tabs>
          <w:tab w:val="num" w:pos="1619"/>
        </w:tabs>
        <w:ind w:left="1619" w:hanging="360"/>
      </w:pPr>
    </w:lvl>
    <w:lvl w:ilvl="5">
      <w:start w:val="1"/>
      <w:numFmt w:val="lowerRoman"/>
      <w:lvlText w:val="(%6)"/>
      <w:lvlJc w:val="left"/>
      <w:pPr>
        <w:tabs>
          <w:tab w:val="num" w:pos="1979"/>
        </w:tabs>
        <w:ind w:left="1979" w:hanging="360"/>
      </w:pPr>
    </w:lvl>
    <w:lvl w:ilvl="6">
      <w:start w:val="1"/>
      <w:numFmt w:val="decimal"/>
      <w:lvlText w:val="%7."/>
      <w:lvlJc w:val="left"/>
      <w:pPr>
        <w:tabs>
          <w:tab w:val="num" w:pos="2339"/>
        </w:tabs>
        <w:ind w:left="2339" w:hanging="360"/>
      </w:pPr>
    </w:lvl>
    <w:lvl w:ilvl="7">
      <w:start w:val="1"/>
      <w:numFmt w:val="lowerLetter"/>
      <w:lvlText w:val="%8."/>
      <w:lvlJc w:val="left"/>
      <w:pPr>
        <w:tabs>
          <w:tab w:val="num" w:pos="2699"/>
        </w:tabs>
        <w:ind w:left="2699" w:hanging="360"/>
      </w:pPr>
    </w:lvl>
    <w:lvl w:ilvl="8">
      <w:start w:val="1"/>
      <w:numFmt w:val="lowerRoman"/>
      <w:lvlText w:val="%9."/>
      <w:lvlJc w:val="left"/>
      <w:pPr>
        <w:tabs>
          <w:tab w:val="num" w:pos="3059"/>
        </w:tabs>
        <w:ind w:left="3059" w:hanging="360"/>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4"/>
    <w:multiLevelType w:val="multilevel"/>
    <w:tmpl w:val="00000004"/>
    <w:name w:val="WW8Num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00000005"/>
    <w:multiLevelType w:val="multilevel"/>
    <w:tmpl w:val="00000005"/>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nsid w:val="00000006"/>
    <w:multiLevelType w:val="multilevel"/>
    <w:tmpl w:val="00000006"/>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nsid w:val="00000007"/>
    <w:multiLevelType w:val="multilevel"/>
    <w:tmpl w:val="00000007"/>
    <w:name w:val="WW8Num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nsid w:val="00000008"/>
    <w:multiLevelType w:val="multilevel"/>
    <w:tmpl w:val="00000008"/>
    <w:name w:val="WW8Num7"/>
    <w:lvl w:ilvl="0">
      <w:start w:val="1"/>
      <w:numFmt w:val="lowerLetter"/>
      <w:lvlText w:val="%1)"/>
      <w:lvlJc w:val="left"/>
      <w:pPr>
        <w:tabs>
          <w:tab w:val="num" w:pos="720"/>
        </w:tabs>
        <w:ind w:left="720" w:hanging="360"/>
      </w:pPr>
      <w:rPr>
        <w:rFonts w:cs="Arial"/>
        <w:sz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nsid w:val="00000009"/>
    <w:multiLevelType w:val="multilevel"/>
    <w:tmpl w:val="00000009"/>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7523ED"/>
    <w:multiLevelType w:val="hybridMultilevel"/>
    <w:tmpl w:val="DF1E3E40"/>
    <w:lvl w:ilvl="0" w:tplc="04C07614">
      <w:start w:val="1"/>
      <w:numFmt w:val="bullet"/>
      <w:pStyle w:val="FormatvorlagegendertBVMrz92Arial12ptZeilenabstand15Zeil"/>
      <w:lvlText w:val=""/>
      <w:lvlJc w:val="left"/>
      <w:pPr>
        <w:tabs>
          <w:tab w:val="num" w:pos="720"/>
        </w:tabs>
        <w:ind w:left="720" w:hanging="360"/>
      </w:pPr>
      <w:rPr>
        <w:rFonts w:ascii="Symbol" w:hAnsi="Symbol" w:hint="default"/>
      </w:rPr>
    </w:lvl>
    <w:lvl w:ilvl="1" w:tplc="4B42AE66" w:tentative="1">
      <w:start w:val="1"/>
      <w:numFmt w:val="bullet"/>
      <w:lvlText w:val="o"/>
      <w:lvlJc w:val="left"/>
      <w:pPr>
        <w:tabs>
          <w:tab w:val="num" w:pos="1440"/>
        </w:tabs>
        <w:ind w:left="1440" w:hanging="360"/>
      </w:pPr>
      <w:rPr>
        <w:rFonts w:ascii="Courier New" w:hAnsi="Courier New" w:hint="default"/>
      </w:rPr>
    </w:lvl>
    <w:lvl w:ilvl="2" w:tplc="29368B7E" w:tentative="1">
      <w:start w:val="1"/>
      <w:numFmt w:val="bullet"/>
      <w:lvlText w:val=""/>
      <w:lvlJc w:val="left"/>
      <w:pPr>
        <w:tabs>
          <w:tab w:val="num" w:pos="2160"/>
        </w:tabs>
        <w:ind w:left="2160" w:hanging="360"/>
      </w:pPr>
      <w:rPr>
        <w:rFonts w:ascii="Wingdings" w:hAnsi="Wingdings" w:hint="default"/>
      </w:rPr>
    </w:lvl>
    <w:lvl w:ilvl="3" w:tplc="FCEED2C2" w:tentative="1">
      <w:start w:val="1"/>
      <w:numFmt w:val="bullet"/>
      <w:lvlText w:val=""/>
      <w:lvlJc w:val="left"/>
      <w:pPr>
        <w:tabs>
          <w:tab w:val="num" w:pos="2880"/>
        </w:tabs>
        <w:ind w:left="2880" w:hanging="360"/>
      </w:pPr>
      <w:rPr>
        <w:rFonts w:ascii="Symbol" w:hAnsi="Symbol" w:hint="default"/>
      </w:rPr>
    </w:lvl>
    <w:lvl w:ilvl="4" w:tplc="19C06384" w:tentative="1">
      <w:start w:val="1"/>
      <w:numFmt w:val="bullet"/>
      <w:lvlText w:val="o"/>
      <w:lvlJc w:val="left"/>
      <w:pPr>
        <w:tabs>
          <w:tab w:val="num" w:pos="3600"/>
        </w:tabs>
        <w:ind w:left="3600" w:hanging="360"/>
      </w:pPr>
      <w:rPr>
        <w:rFonts w:ascii="Courier New" w:hAnsi="Courier New" w:hint="default"/>
      </w:rPr>
    </w:lvl>
    <w:lvl w:ilvl="5" w:tplc="5B427098" w:tentative="1">
      <w:start w:val="1"/>
      <w:numFmt w:val="bullet"/>
      <w:lvlText w:val=""/>
      <w:lvlJc w:val="left"/>
      <w:pPr>
        <w:tabs>
          <w:tab w:val="num" w:pos="4320"/>
        </w:tabs>
        <w:ind w:left="4320" w:hanging="360"/>
      </w:pPr>
      <w:rPr>
        <w:rFonts w:ascii="Wingdings" w:hAnsi="Wingdings" w:hint="default"/>
      </w:rPr>
    </w:lvl>
    <w:lvl w:ilvl="6" w:tplc="FC969828" w:tentative="1">
      <w:start w:val="1"/>
      <w:numFmt w:val="bullet"/>
      <w:lvlText w:val=""/>
      <w:lvlJc w:val="left"/>
      <w:pPr>
        <w:tabs>
          <w:tab w:val="num" w:pos="5040"/>
        </w:tabs>
        <w:ind w:left="5040" w:hanging="360"/>
      </w:pPr>
      <w:rPr>
        <w:rFonts w:ascii="Symbol" w:hAnsi="Symbol" w:hint="default"/>
      </w:rPr>
    </w:lvl>
    <w:lvl w:ilvl="7" w:tplc="AE3004F4" w:tentative="1">
      <w:start w:val="1"/>
      <w:numFmt w:val="bullet"/>
      <w:lvlText w:val="o"/>
      <w:lvlJc w:val="left"/>
      <w:pPr>
        <w:tabs>
          <w:tab w:val="num" w:pos="5760"/>
        </w:tabs>
        <w:ind w:left="5760" w:hanging="360"/>
      </w:pPr>
      <w:rPr>
        <w:rFonts w:ascii="Courier New" w:hAnsi="Courier New" w:hint="default"/>
      </w:rPr>
    </w:lvl>
    <w:lvl w:ilvl="8" w:tplc="5E0417A4" w:tentative="1">
      <w:start w:val="1"/>
      <w:numFmt w:val="bullet"/>
      <w:lvlText w:val=""/>
      <w:lvlJc w:val="left"/>
      <w:pPr>
        <w:tabs>
          <w:tab w:val="num" w:pos="6480"/>
        </w:tabs>
        <w:ind w:left="6480" w:hanging="360"/>
      </w:pPr>
      <w:rPr>
        <w:rFonts w:ascii="Wingdings" w:hAnsi="Wingdings" w:hint="default"/>
      </w:rPr>
    </w:lvl>
  </w:abstractNum>
  <w:abstractNum w:abstractNumId="12">
    <w:nsid w:val="0474766C"/>
    <w:multiLevelType w:val="multilevel"/>
    <w:tmpl w:val="BB903248"/>
    <w:styleLink w:val="FormatvorlageNummerierteListe"/>
    <w:lvl w:ilvl="0">
      <w:start w:val="1"/>
      <w:numFmt w:val="lowerLetter"/>
      <w:lvlText w:val="%1)"/>
      <w:lvlJc w:val="left"/>
      <w:pPr>
        <w:tabs>
          <w:tab w:val="num" w:pos="540"/>
        </w:tabs>
        <w:ind w:left="54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0902019"/>
    <w:multiLevelType w:val="hybridMultilevel"/>
    <w:tmpl w:val="0E82F2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8941B9D"/>
    <w:multiLevelType w:val="hybridMultilevel"/>
    <w:tmpl w:val="517EBEAC"/>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19405487"/>
    <w:multiLevelType w:val="hybridMultilevel"/>
    <w:tmpl w:val="8FA05CEA"/>
    <w:name w:val="WW8Num42"/>
    <w:lvl w:ilvl="0" w:tplc="2D7A2518">
      <w:start w:val="1"/>
      <w:numFmt w:val="decimal"/>
      <w:pStyle w:val="StandardlksEinzug"/>
      <w:lvlText w:val="(%1)"/>
      <w:lvlJc w:val="left"/>
      <w:pPr>
        <w:tabs>
          <w:tab w:val="num" w:pos="397"/>
        </w:tabs>
        <w:ind w:left="0" w:firstLine="0"/>
      </w:pPr>
      <w:rPr>
        <w:rFonts w:hint="default"/>
      </w:rPr>
    </w:lvl>
    <w:lvl w:ilvl="1" w:tplc="8A5ED512">
      <w:start w:val="1"/>
      <w:numFmt w:val="lowerLetter"/>
      <w:lvlText w:val="%2)"/>
      <w:lvlJc w:val="left"/>
      <w:pPr>
        <w:tabs>
          <w:tab w:val="num" w:pos="1620"/>
        </w:tabs>
        <w:ind w:left="1620" w:hanging="360"/>
      </w:pPr>
      <w:rPr>
        <w:rFonts w:hint="default"/>
      </w:rPr>
    </w:lvl>
    <w:lvl w:ilvl="2" w:tplc="CE2A954A" w:tentative="1">
      <w:start w:val="1"/>
      <w:numFmt w:val="lowerRoman"/>
      <w:lvlText w:val="%3."/>
      <w:lvlJc w:val="right"/>
      <w:pPr>
        <w:tabs>
          <w:tab w:val="num" w:pos="2340"/>
        </w:tabs>
        <w:ind w:left="2340" w:hanging="180"/>
      </w:pPr>
    </w:lvl>
    <w:lvl w:ilvl="3" w:tplc="AA4A5EDE" w:tentative="1">
      <w:start w:val="1"/>
      <w:numFmt w:val="decimal"/>
      <w:lvlText w:val="%4."/>
      <w:lvlJc w:val="left"/>
      <w:pPr>
        <w:tabs>
          <w:tab w:val="num" w:pos="3060"/>
        </w:tabs>
        <w:ind w:left="3060" w:hanging="360"/>
      </w:pPr>
    </w:lvl>
    <w:lvl w:ilvl="4" w:tplc="FF54F0BA" w:tentative="1">
      <w:start w:val="1"/>
      <w:numFmt w:val="lowerLetter"/>
      <w:lvlText w:val="%5."/>
      <w:lvlJc w:val="left"/>
      <w:pPr>
        <w:tabs>
          <w:tab w:val="num" w:pos="3780"/>
        </w:tabs>
        <w:ind w:left="3780" w:hanging="360"/>
      </w:pPr>
    </w:lvl>
    <w:lvl w:ilvl="5" w:tplc="DA0A6C36" w:tentative="1">
      <w:start w:val="1"/>
      <w:numFmt w:val="lowerRoman"/>
      <w:lvlText w:val="%6."/>
      <w:lvlJc w:val="right"/>
      <w:pPr>
        <w:tabs>
          <w:tab w:val="num" w:pos="4500"/>
        </w:tabs>
        <w:ind w:left="4500" w:hanging="180"/>
      </w:pPr>
    </w:lvl>
    <w:lvl w:ilvl="6" w:tplc="D6E23F80" w:tentative="1">
      <w:start w:val="1"/>
      <w:numFmt w:val="decimal"/>
      <w:lvlText w:val="%7."/>
      <w:lvlJc w:val="left"/>
      <w:pPr>
        <w:tabs>
          <w:tab w:val="num" w:pos="5220"/>
        </w:tabs>
        <w:ind w:left="5220" w:hanging="360"/>
      </w:pPr>
    </w:lvl>
    <w:lvl w:ilvl="7" w:tplc="5AA85900" w:tentative="1">
      <w:start w:val="1"/>
      <w:numFmt w:val="lowerLetter"/>
      <w:lvlText w:val="%8."/>
      <w:lvlJc w:val="left"/>
      <w:pPr>
        <w:tabs>
          <w:tab w:val="num" w:pos="5940"/>
        </w:tabs>
        <w:ind w:left="5940" w:hanging="360"/>
      </w:pPr>
    </w:lvl>
    <w:lvl w:ilvl="8" w:tplc="CEE00FEE" w:tentative="1">
      <w:start w:val="1"/>
      <w:numFmt w:val="lowerRoman"/>
      <w:lvlText w:val="%9."/>
      <w:lvlJc w:val="right"/>
      <w:pPr>
        <w:tabs>
          <w:tab w:val="num" w:pos="6660"/>
        </w:tabs>
        <w:ind w:left="6660" w:hanging="180"/>
      </w:pPr>
    </w:lvl>
  </w:abstractNum>
  <w:abstractNum w:abstractNumId="16">
    <w:nsid w:val="22A66A01"/>
    <w:multiLevelType w:val="multilevel"/>
    <w:tmpl w:val="1C4C094C"/>
    <w:lvl w:ilvl="0">
      <w:start w:val="1"/>
      <w:numFmt w:val="upperRoman"/>
      <w:pStyle w:val="Abschnittsberschrift"/>
      <w:suff w:val="space"/>
      <w:lvlText w:val="%1."/>
      <w:lvlJc w:val="left"/>
      <w:pPr>
        <w:ind w:left="0" w:firstLine="0"/>
      </w:pPr>
      <w:rPr>
        <w:rFonts w:hint="default"/>
      </w:rPr>
    </w:lvl>
    <w:lvl w:ilvl="1">
      <w:start w:val="1"/>
      <w:numFmt w:val="decimal"/>
      <w:lvlRestart w:val="0"/>
      <w:pStyle w:val="Paragraphenberschrift"/>
      <w:suff w:val="space"/>
      <w:lvlText w:val="§ %2"/>
      <w:lvlJc w:val="left"/>
      <w:pPr>
        <w:ind w:left="0" w:firstLine="0"/>
      </w:pPr>
      <w:rPr>
        <w:rFonts w:hint="default"/>
      </w:rPr>
    </w:lvl>
    <w:lvl w:ilvl="2">
      <w:start w:val="1"/>
      <w:numFmt w:val="decimal"/>
      <w:pStyle w:val="Paragraphenabsatz"/>
      <w:lvlText w:val="(%3)"/>
      <w:lvlJc w:val="left"/>
      <w:pPr>
        <w:tabs>
          <w:tab w:val="num" w:pos="720"/>
        </w:tabs>
        <w:ind w:left="0" w:firstLine="0"/>
      </w:pPr>
      <w:rPr>
        <w:rFonts w:hint="default"/>
      </w:rPr>
    </w:lvl>
    <w:lvl w:ilvl="3">
      <w:start w:val="1"/>
      <w:numFmt w:val="lowerLetter"/>
      <w:lvlText w:val="%4)"/>
      <w:lvlJc w:val="left"/>
      <w:pPr>
        <w:tabs>
          <w:tab w:val="num" w:pos="1247"/>
        </w:tabs>
        <w:ind w:left="1247" w:hanging="396"/>
      </w:pPr>
      <w:rPr>
        <w:rFonts w:hint="default"/>
      </w:rPr>
    </w:lvl>
    <w:lvl w:ilvl="4">
      <w:start w:val="1"/>
      <w:numFmt w:val="lowerLetter"/>
      <w:lvlText w:val="(%5)"/>
      <w:lvlJc w:val="left"/>
      <w:pPr>
        <w:tabs>
          <w:tab w:val="num" w:pos="1619"/>
        </w:tabs>
        <w:ind w:left="1619" w:hanging="360"/>
      </w:pPr>
      <w:rPr>
        <w:rFonts w:hint="default"/>
      </w:rPr>
    </w:lvl>
    <w:lvl w:ilvl="5">
      <w:start w:val="1"/>
      <w:numFmt w:val="lowerRoman"/>
      <w:lvlText w:val="(%6)"/>
      <w:lvlJc w:val="left"/>
      <w:pPr>
        <w:tabs>
          <w:tab w:val="num" w:pos="1979"/>
        </w:tabs>
        <w:ind w:left="1979" w:hanging="360"/>
      </w:pPr>
      <w:rPr>
        <w:rFonts w:hint="default"/>
      </w:rPr>
    </w:lvl>
    <w:lvl w:ilvl="6">
      <w:start w:val="1"/>
      <w:numFmt w:val="decimal"/>
      <w:lvlText w:val="%7."/>
      <w:lvlJc w:val="left"/>
      <w:pPr>
        <w:tabs>
          <w:tab w:val="num" w:pos="2339"/>
        </w:tabs>
        <w:ind w:left="2339" w:hanging="360"/>
      </w:pPr>
      <w:rPr>
        <w:rFonts w:hint="default"/>
      </w:rPr>
    </w:lvl>
    <w:lvl w:ilvl="7">
      <w:start w:val="1"/>
      <w:numFmt w:val="lowerLetter"/>
      <w:lvlText w:val="%8."/>
      <w:lvlJc w:val="left"/>
      <w:pPr>
        <w:tabs>
          <w:tab w:val="num" w:pos="2699"/>
        </w:tabs>
        <w:ind w:left="2699" w:hanging="360"/>
      </w:pPr>
      <w:rPr>
        <w:rFonts w:hint="default"/>
      </w:rPr>
    </w:lvl>
    <w:lvl w:ilvl="8">
      <w:start w:val="1"/>
      <w:numFmt w:val="lowerRoman"/>
      <w:lvlText w:val="%9."/>
      <w:lvlJc w:val="left"/>
      <w:pPr>
        <w:tabs>
          <w:tab w:val="num" w:pos="3059"/>
        </w:tabs>
        <w:ind w:left="3059" w:hanging="360"/>
      </w:pPr>
      <w:rPr>
        <w:rFonts w:hint="default"/>
      </w:rPr>
    </w:lvl>
  </w:abstractNum>
  <w:abstractNum w:abstractNumId="17">
    <w:nsid w:val="24D416AA"/>
    <w:multiLevelType w:val="hybridMultilevel"/>
    <w:tmpl w:val="A77827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8CE1BD7"/>
    <w:multiLevelType w:val="multilevel"/>
    <w:tmpl w:val="8F262F1A"/>
    <w:styleLink w:val="NummerGro"/>
    <w:lvl w:ilvl="0">
      <w:start w:val="1"/>
      <w:numFmt w:val="decimal"/>
      <w:lvlText w:val="%1."/>
      <w:lvlJc w:val="left"/>
      <w:pPr>
        <w:tabs>
          <w:tab w:val="num" w:pos="360"/>
        </w:tabs>
        <w:ind w:left="360" w:hanging="360"/>
      </w:pPr>
      <w:rPr>
        <w:rFonts w:ascii="Arial" w:hAnsi="Arial"/>
        <w:b/>
        <w:color w:val="auto"/>
        <w:sz w:val="36"/>
        <w:szCs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2F77B8B"/>
    <w:multiLevelType w:val="multilevel"/>
    <w:tmpl w:val="70B8BC5C"/>
    <w:lvl w:ilvl="0">
      <w:start w:val="1"/>
      <w:numFmt w:val="decimal"/>
      <w:pStyle w:val="Formatvorlage2NumGro"/>
      <w:isLgl/>
      <w:lvlText w:val="%1."/>
      <w:lvlJc w:val="left"/>
      <w:pPr>
        <w:tabs>
          <w:tab w:val="num" w:pos="360"/>
        </w:tabs>
        <w:ind w:left="360" w:hanging="360"/>
      </w:pPr>
      <w:rPr>
        <w:rFonts w:ascii="Arial" w:hAnsi="Arial" w:hint="default"/>
        <w:b/>
        <w:i w:val="0"/>
        <w:sz w:val="36"/>
        <w:szCs w:val="36"/>
      </w:rPr>
    </w:lvl>
    <w:lvl w:ilvl="1">
      <w:start w:val="1"/>
      <w:numFmt w:val="decimal"/>
      <w:pStyle w:val="Formatvorlage2NumKlein"/>
      <w:isLgl/>
      <w:lvlText w:val="%1.%2"/>
      <w:lvlJc w:val="left"/>
      <w:pPr>
        <w:tabs>
          <w:tab w:val="num" w:pos="792"/>
        </w:tabs>
        <w:ind w:left="792" w:hanging="432"/>
      </w:pPr>
      <w:rPr>
        <w:rFonts w:ascii="Arial" w:hAnsi="Arial"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0C87279"/>
    <w:multiLevelType w:val="hybridMultilevel"/>
    <w:tmpl w:val="E3DAE540"/>
    <w:lvl w:ilvl="0" w:tplc="04070001">
      <w:start w:val="1"/>
      <w:numFmt w:val="bullet"/>
      <w:pStyle w:val="Listchen"/>
      <w:lvlText w:val="&gt;"/>
      <w:lvlJc w:val="left"/>
      <w:pPr>
        <w:tabs>
          <w:tab w:val="num" w:pos="340"/>
        </w:tabs>
        <w:ind w:left="340" w:hanging="340"/>
      </w:pPr>
      <w:rPr>
        <w:rFonts w:ascii="NexusTypewriter-Regular" w:hAnsi="NexusTypewriter-Regular" w:hint="default"/>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1">
    <w:nsid w:val="41F76D5E"/>
    <w:multiLevelType w:val="multilevel"/>
    <w:tmpl w:val="44B2C160"/>
    <w:lvl w:ilvl="0">
      <w:start w:val="1"/>
      <w:numFmt w:val="decimal"/>
      <w:pStyle w:val="Formatvorlage3"/>
      <w:lvlText w:val="%1."/>
      <w:lvlJc w:val="left"/>
      <w:pPr>
        <w:tabs>
          <w:tab w:val="num" w:pos="720"/>
        </w:tabs>
        <w:ind w:left="360" w:hanging="360"/>
      </w:pPr>
      <w:rPr>
        <w:rFonts w:hint="default"/>
        <w:b/>
        <w:i w:val="0"/>
        <w:sz w:val="24"/>
        <w:szCs w:val="24"/>
      </w:rPr>
    </w:lvl>
    <w:lvl w:ilvl="1">
      <w:start w:val="1"/>
      <w:numFmt w:val="decimal"/>
      <w:lvlText w:val="%1.%2"/>
      <w:lvlJc w:val="left"/>
      <w:pPr>
        <w:tabs>
          <w:tab w:val="num" w:pos="1440"/>
        </w:tabs>
        <w:ind w:left="792" w:firstLine="115"/>
      </w:pPr>
      <w:rPr>
        <w:rFonts w:hint="default"/>
        <w:b/>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2">
    <w:nsid w:val="51BE397B"/>
    <w:multiLevelType w:val="hybridMultilevel"/>
    <w:tmpl w:val="34EE0F92"/>
    <w:lvl w:ilvl="0" w:tplc="5BC05110">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6023912"/>
    <w:multiLevelType w:val="hybridMultilevel"/>
    <w:tmpl w:val="576C3D0C"/>
    <w:lvl w:ilvl="0" w:tplc="04070001">
      <w:start w:val="1"/>
      <w:numFmt w:val="bullet"/>
      <w:lvlText w:val=""/>
      <w:lvlJc w:val="left"/>
      <w:pPr>
        <w:ind w:left="1572" w:hanging="360"/>
      </w:pPr>
      <w:rPr>
        <w:rFonts w:ascii="Symbol" w:hAnsi="Symbol" w:hint="default"/>
      </w:rPr>
    </w:lvl>
    <w:lvl w:ilvl="1" w:tplc="04070003" w:tentative="1">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24">
    <w:nsid w:val="6AEC3818"/>
    <w:multiLevelType w:val="hybridMultilevel"/>
    <w:tmpl w:val="7A208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E39481F"/>
    <w:multiLevelType w:val="hybridMultilevel"/>
    <w:tmpl w:val="8D440C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16F7660"/>
    <w:multiLevelType w:val="singleLevel"/>
    <w:tmpl w:val="A99AF1CC"/>
    <w:lvl w:ilvl="0">
      <w:start w:val="1"/>
      <w:numFmt w:val="bullet"/>
      <w:pStyle w:val="Spiegelstrich"/>
      <w:lvlText w:val="–"/>
      <w:lvlJc w:val="left"/>
      <w:pPr>
        <w:tabs>
          <w:tab w:val="num" w:pos="360"/>
        </w:tabs>
        <w:ind w:left="360" w:hanging="360"/>
      </w:pPr>
      <w:rPr>
        <w:rFonts w:ascii="Times New Roman" w:hAnsi="Times New Roman" w:hint="default"/>
        <w:sz w:val="16"/>
      </w:rPr>
    </w:lvl>
  </w:abstractNum>
  <w:abstractNum w:abstractNumId="27">
    <w:nsid w:val="72045E5D"/>
    <w:multiLevelType w:val="hybridMultilevel"/>
    <w:tmpl w:val="D1B48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22E1C0B"/>
    <w:multiLevelType w:val="hybridMultilevel"/>
    <w:tmpl w:val="E716C522"/>
    <w:lvl w:ilvl="0" w:tplc="8540687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61726AA"/>
    <w:multiLevelType w:val="hybridMultilevel"/>
    <w:tmpl w:val="31A01EE4"/>
    <w:lvl w:ilvl="0" w:tplc="8FA674AA">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0">
    <w:nsid w:val="7C8258D6"/>
    <w:multiLevelType w:val="hybridMultilevel"/>
    <w:tmpl w:val="0D6A1E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1"/>
  </w:num>
  <w:num w:numId="3">
    <w:abstractNumId w:val="16"/>
  </w:num>
  <w:num w:numId="4">
    <w:abstractNumId w:val="15"/>
  </w:num>
  <w:num w:numId="5">
    <w:abstractNumId w:val="26"/>
  </w:num>
  <w:num w:numId="6">
    <w:abstractNumId w:val="21"/>
  </w:num>
  <w:num w:numId="7">
    <w:abstractNumId w:val="18"/>
  </w:num>
  <w:num w:numId="8">
    <w:abstractNumId w:val="19"/>
  </w:num>
  <w:num w:numId="9">
    <w:abstractNumId w:val="20"/>
  </w:num>
  <w:num w:numId="10">
    <w:abstractNumId w:val="12"/>
  </w:num>
  <w:num w:numId="11">
    <w:abstractNumId w:val="1"/>
  </w:num>
  <w:num w:numId="12">
    <w:abstractNumId w:val="29"/>
  </w:num>
  <w:num w:numId="13">
    <w:abstractNumId w:val="24"/>
  </w:num>
  <w:num w:numId="14">
    <w:abstractNumId w:val="17"/>
  </w:num>
  <w:num w:numId="15">
    <w:abstractNumId w:val="30"/>
  </w:num>
  <w:num w:numId="16">
    <w:abstractNumId w:val="25"/>
  </w:num>
  <w:num w:numId="17">
    <w:abstractNumId w:val="22"/>
  </w:num>
  <w:num w:numId="18">
    <w:abstractNumId w:val="23"/>
  </w:num>
  <w:num w:numId="19">
    <w:abstractNumId w:val="28"/>
  </w:num>
  <w:num w:numId="20">
    <w:abstractNumId w:val="14"/>
  </w:num>
  <w:num w:numId="21">
    <w:abstractNumId w:val="27"/>
  </w:num>
  <w:num w:numId="2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A6"/>
    <w:rsid w:val="00004765"/>
    <w:rsid w:val="00033004"/>
    <w:rsid w:val="00036F56"/>
    <w:rsid w:val="0006767E"/>
    <w:rsid w:val="000757BA"/>
    <w:rsid w:val="000E082F"/>
    <w:rsid w:val="000E1738"/>
    <w:rsid w:val="001063C3"/>
    <w:rsid w:val="00120485"/>
    <w:rsid w:val="00136FE8"/>
    <w:rsid w:val="00143937"/>
    <w:rsid w:val="00144149"/>
    <w:rsid w:val="00153E65"/>
    <w:rsid w:val="00170F72"/>
    <w:rsid w:val="00176EA5"/>
    <w:rsid w:val="00181A64"/>
    <w:rsid w:val="001F2202"/>
    <w:rsid w:val="0021404E"/>
    <w:rsid w:val="00272337"/>
    <w:rsid w:val="002A0387"/>
    <w:rsid w:val="002A6E94"/>
    <w:rsid w:val="002B5447"/>
    <w:rsid w:val="002D2036"/>
    <w:rsid w:val="002D6278"/>
    <w:rsid w:val="002E0F15"/>
    <w:rsid w:val="002E2DAD"/>
    <w:rsid w:val="002F1A37"/>
    <w:rsid w:val="003303E9"/>
    <w:rsid w:val="00341A53"/>
    <w:rsid w:val="00364CE6"/>
    <w:rsid w:val="0039728B"/>
    <w:rsid w:val="003B1D7B"/>
    <w:rsid w:val="00441C86"/>
    <w:rsid w:val="00442761"/>
    <w:rsid w:val="00466BE1"/>
    <w:rsid w:val="004B2BBC"/>
    <w:rsid w:val="004C3D29"/>
    <w:rsid w:val="004E66A6"/>
    <w:rsid w:val="004E6F69"/>
    <w:rsid w:val="0051127F"/>
    <w:rsid w:val="005174E9"/>
    <w:rsid w:val="00527D5A"/>
    <w:rsid w:val="005315BE"/>
    <w:rsid w:val="00544B79"/>
    <w:rsid w:val="00550C11"/>
    <w:rsid w:val="00551B0E"/>
    <w:rsid w:val="0061648F"/>
    <w:rsid w:val="006308EE"/>
    <w:rsid w:val="00664EB3"/>
    <w:rsid w:val="00690C0E"/>
    <w:rsid w:val="00695B75"/>
    <w:rsid w:val="006A33E0"/>
    <w:rsid w:val="006C37EF"/>
    <w:rsid w:val="006F4F20"/>
    <w:rsid w:val="00720FDF"/>
    <w:rsid w:val="007537FF"/>
    <w:rsid w:val="00760AFC"/>
    <w:rsid w:val="00787769"/>
    <w:rsid w:val="00795075"/>
    <w:rsid w:val="00796D1C"/>
    <w:rsid w:val="007D4869"/>
    <w:rsid w:val="007E1A50"/>
    <w:rsid w:val="007E611F"/>
    <w:rsid w:val="008073E1"/>
    <w:rsid w:val="0087123C"/>
    <w:rsid w:val="00882CAD"/>
    <w:rsid w:val="008A1511"/>
    <w:rsid w:val="008A6E25"/>
    <w:rsid w:val="008E2DF1"/>
    <w:rsid w:val="0098792C"/>
    <w:rsid w:val="009B14BF"/>
    <w:rsid w:val="009E0E9E"/>
    <w:rsid w:val="00A07DCE"/>
    <w:rsid w:val="00A1414B"/>
    <w:rsid w:val="00A31FA7"/>
    <w:rsid w:val="00AA2E91"/>
    <w:rsid w:val="00B21E57"/>
    <w:rsid w:val="00B4378C"/>
    <w:rsid w:val="00B443CF"/>
    <w:rsid w:val="00B449D3"/>
    <w:rsid w:val="00B54FCD"/>
    <w:rsid w:val="00BD50B4"/>
    <w:rsid w:val="00C14125"/>
    <w:rsid w:val="00C32848"/>
    <w:rsid w:val="00C42DC2"/>
    <w:rsid w:val="00C8673A"/>
    <w:rsid w:val="00C95A1D"/>
    <w:rsid w:val="00CB3241"/>
    <w:rsid w:val="00D21FD1"/>
    <w:rsid w:val="00D96F76"/>
    <w:rsid w:val="00DA16C7"/>
    <w:rsid w:val="00DE4D58"/>
    <w:rsid w:val="00E0306C"/>
    <w:rsid w:val="00E250B8"/>
    <w:rsid w:val="00EB482C"/>
    <w:rsid w:val="00EB558B"/>
    <w:rsid w:val="00EB776C"/>
    <w:rsid w:val="00EF12F4"/>
    <w:rsid w:val="00F04E10"/>
    <w:rsid w:val="00F5573F"/>
    <w:rsid w:val="00FB73D1"/>
    <w:rsid w:val="00FD36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B54C0-7A91-4BB6-BF9A-1D7CEAC6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aliases w:val="Kapitelchen"/>
    <w:basedOn w:val="Standard"/>
    <w:next w:val="Standard"/>
    <w:link w:val="berschrift1Zchn"/>
    <w:qFormat/>
    <w:rsid w:val="004E66A6"/>
    <w:pPr>
      <w:keepNext/>
      <w:spacing w:after="0" w:line="360" w:lineRule="auto"/>
      <w:jc w:val="center"/>
      <w:outlineLvl w:val="0"/>
    </w:pPr>
    <w:rPr>
      <w:rFonts w:ascii="Arial" w:eastAsia="Times New Roman" w:hAnsi="Arial" w:cs="Times New Roman"/>
      <w:b/>
      <w:szCs w:val="20"/>
    </w:rPr>
  </w:style>
  <w:style w:type="paragraph" w:styleId="berschrift2">
    <w:name w:val="heading 2"/>
    <w:basedOn w:val="Standard"/>
    <w:next w:val="Standard"/>
    <w:link w:val="berschrift2Zchn"/>
    <w:qFormat/>
    <w:rsid w:val="004E66A6"/>
    <w:pPr>
      <w:keepNext/>
      <w:spacing w:after="0" w:line="360" w:lineRule="auto"/>
      <w:ind w:left="851"/>
      <w:outlineLvl w:val="1"/>
    </w:pPr>
    <w:rPr>
      <w:rFonts w:ascii="Arial" w:eastAsia="Times New Roman" w:hAnsi="Arial" w:cs="Times New Roman"/>
      <w:b/>
      <w:szCs w:val="20"/>
    </w:rPr>
  </w:style>
  <w:style w:type="paragraph" w:styleId="berschrift3">
    <w:name w:val="heading 3"/>
    <w:basedOn w:val="Standard"/>
    <w:next w:val="Standard"/>
    <w:link w:val="berschrift3Zchn"/>
    <w:qFormat/>
    <w:rsid w:val="004E66A6"/>
    <w:pPr>
      <w:keepNext/>
      <w:spacing w:after="0" w:line="360" w:lineRule="auto"/>
      <w:ind w:left="1418" w:right="851"/>
      <w:jc w:val="center"/>
      <w:outlineLvl w:val="2"/>
    </w:pPr>
    <w:rPr>
      <w:rFonts w:ascii="Arial" w:eastAsia="Times New Roman" w:hAnsi="Arial" w:cs="Arial"/>
      <w:b/>
    </w:rPr>
  </w:style>
  <w:style w:type="paragraph" w:styleId="berschrift4">
    <w:name w:val="heading 4"/>
    <w:basedOn w:val="Standard"/>
    <w:next w:val="Standard"/>
    <w:link w:val="berschrift4Zchn"/>
    <w:qFormat/>
    <w:rsid w:val="004E66A6"/>
    <w:pPr>
      <w:keepNext/>
      <w:spacing w:after="0" w:line="240" w:lineRule="auto"/>
      <w:jc w:val="center"/>
      <w:outlineLvl w:val="3"/>
    </w:pPr>
    <w:rPr>
      <w:rFonts w:ascii="Arial" w:eastAsia="Times New Roman" w:hAnsi="Arial" w:cs="Arial"/>
      <w:b/>
      <w:i/>
      <w:sz w:val="24"/>
      <w:szCs w:val="20"/>
    </w:rPr>
  </w:style>
  <w:style w:type="paragraph" w:styleId="berschrift5">
    <w:name w:val="heading 5"/>
    <w:basedOn w:val="Standard"/>
    <w:next w:val="Standard"/>
    <w:link w:val="berschrift5Zchn"/>
    <w:qFormat/>
    <w:rsid w:val="004E66A6"/>
    <w:pPr>
      <w:keepNext/>
      <w:spacing w:after="0" w:line="240" w:lineRule="auto"/>
      <w:jc w:val="center"/>
      <w:outlineLvl w:val="4"/>
    </w:pPr>
    <w:rPr>
      <w:rFonts w:ascii="Arial" w:eastAsia="Times New Roman" w:hAnsi="Arial" w:cs="Arial"/>
      <w:b/>
      <w:sz w:val="24"/>
      <w:szCs w:val="20"/>
    </w:rPr>
  </w:style>
  <w:style w:type="paragraph" w:styleId="berschrift6">
    <w:name w:val="heading 6"/>
    <w:basedOn w:val="Standard"/>
    <w:next w:val="Standard"/>
    <w:link w:val="berschrift6Zchn"/>
    <w:qFormat/>
    <w:rsid w:val="004E66A6"/>
    <w:pPr>
      <w:keepNext/>
      <w:spacing w:after="0" w:line="240" w:lineRule="auto"/>
      <w:jc w:val="both"/>
      <w:outlineLvl w:val="5"/>
    </w:pPr>
    <w:rPr>
      <w:rFonts w:ascii="Arial" w:eastAsia="Times New Roman" w:hAnsi="Arial" w:cs="Arial"/>
      <w:b/>
      <w:szCs w:val="20"/>
    </w:rPr>
  </w:style>
  <w:style w:type="paragraph" w:styleId="berschrift7">
    <w:name w:val="heading 7"/>
    <w:basedOn w:val="Standard"/>
    <w:next w:val="Standard"/>
    <w:link w:val="berschrift7Zchn"/>
    <w:qFormat/>
    <w:rsid w:val="004E66A6"/>
    <w:pPr>
      <w:spacing w:before="240" w:after="60" w:line="240" w:lineRule="auto"/>
      <w:outlineLvl w:val="6"/>
    </w:pPr>
    <w:rPr>
      <w:rFonts w:ascii="Arial" w:eastAsia="Times New Roman" w:hAnsi="Arial" w:cs="Times New Roman"/>
      <w:sz w:val="20"/>
      <w:szCs w:val="20"/>
    </w:rPr>
  </w:style>
  <w:style w:type="paragraph" w:styleId="berschrift8">
    <w:name w:val="heading 8"/>
    <w:basedOn w:val="Standard"/>
    <w:next w:val="Standard"/>
    <w:link w:val="berschrift8Zchn"/>
    <w:qFormat/>
    <w:rsid w:val="004E66A6"/>
    <w:pPr>
      <w:spacing w:before="240" w:after="60" w:line="240" w:lineRule="auto"/>
      <w:outlineLvl w:val="7"/>
    </w:pPr>
    <w:rPr>
      <w:rFonts w:ascii="Arial" w:eastAsia="Times New Roman" w:hAnsi="Arial" w:cs="Times New Roman"/>
      <w:i/>
      <w:sz w:val="20"/>
      <w:szCs w:val="20"/>
    </w:rPr>
  </w:style>
  <w:style w:type="paragraph" w:styleId="berschrift9">
    <w:name w:val="heading 9"/>
    <w:basedOn w:val="Standard"/>
    <w:next w:val="Standard"/>
    <w:link w:val="berschrift9Zchn"/>
    <w:qFormat/>
    <w:rsid w:val="004E66A6"/>
    <w:pPr>
      <w:spacing w:before="240" w:after="60" w:line="240" w:lineRule="auto"/>
      <w:outlineLvl w:val="8"/>
    </w:pPr>
    <w:rPr>
      <w:rFonts w:ascii="Arial" w:eastAsia="Times New Roman" w:hAnsi="Arial" w:cs="Times New Roman"/>
      <w:b/>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chen Zchn"/>
    <w:basedOn w:val="Absatz-Standardschriftart"/>
    <w:link w:val="berschrift1"/>
    <w:rsid w:val="004E66A6"/>
    <w:rPr>
      <w:rFonts w:ascii="Arial" w:eastAsia="Times New Roman" w:hAnsi="Arial" w:cs="Times New Roman"/>
      <w:b/>
      <w:szCs w:val="20"/>
      <w:lang w:eastAsia="de-DE"/>
    </w:rPr>
  </w:style>
  <w:style w:type="character" w:customStyle="1" w:styleId="berschrift2Zchn">
    <w:name w:val="Überschrift 2 Zchn"/>
    <w:basedOn w:val="Absatz-Standardschriftart"/>
    <w:link w:val="berschrift2"/>
    <w:rsid w:val="004E66A6"/>
    <w:rPr>
      <w:rFonts w:ascii="Arial" w:eastAsia="Times New Roman" w:hAnsi="Arial" w:cs="Times New Roman"/>
      <w:b/>
      <w:szCs w:val="20"/>
      <w:lang w:eastAsia="de-DE"/>
    </w:rPr>
  </w:style>
  <w:style w:type="character" w:customStyle="1" w:styleId="berschrift3Zchn">
    <w:name w:val="Überschrift 3 Zchn"/>
    <w:basedOn w:val="Absatz-Standardschriftart"/>
    <w:link w:val="berschrift3"/>
    <w:rsid w:val="004E66A6"/>
    <w:rPr>
      <w:rFonts w:ascii="Arial" w:eastAsia="Times New Roman" w:hAnsi="Arial" w:cs="Arial"/>
      <w:b/>
      <w:lang w:eastAsia="de-DE"/>
    </w:rPr>
  </w:style>
  <w:style w:type="character" w:customStyle="1" w:styleId="berschrift4Zchn">
    <w:name w:val="Überschrift 4 Zchn"/>
    <w:basedOn w:val="Absatz-Standardschriftart"/>
    <w:link w:val="berschrift4"/>
    <w:rsid w:val="004E66A6"/>
    <w:rPr>
      <w:rFonts w:ascii="Arial" w:eastAsia="Times New Roman" w:hAnsi="Arial" w:cs="Arial"/>
      <w:b/>
      <w:i/>
      <w:sz w:val="24"/>
      <w:szCs w:val="20"/>
      <w:lang w:eastAsia="de-DE"/>
    </w:rPr>
  </w:style>
  <w:style w:type="character" w:customStyle="1" w:styleId="berschrift5Zchn">
    <w:name w:val="Überschrift 5 Zchn"/>
    <w:basedOn w:val="Absatz-Standardschriftart"/>
    <w:link w:val="berschrift5"/>
    <w:rsid w:val="004E66A6"/>
    <w:rPr>
      <w:rFonts w:ascii="Arial" w:eastAsia="Times New Roman" w:hAnsi="Arial" w:cs="Arial"/>
      <w:b/>
      <w:sz w:val="24"/>
      <w:szCs w:val="20"/>
      <w:lang w:eastAsia="de-DE"/>
    </w:rPr>
  </w:style>
  <w:style w:type="character" w:customStyle="1" w:styleId="berschrift6Zchn">
    <w:name w:val="Überschrift 6 Zchn"/>
    <w:basedOn w:val="Absatz-Standardschriftart"/>
    <w:link w:val="berschrift6"/>
    <w:rsid w:val="004E66A6"/>
    <w:rPr>
      <w:rFonts w:ascii="Arial" w:eastAsia="Times New Roman" w:hAnsi="Arial" w:cs="Arial"/>
      <w:b/>
      <w:szCs w:val="20"/>
      <w:lang w:eastAsia="de-DE"/>
    </w:rPr>
  </w:style>
  <w:style w:type="character" w:customStyle="1" w:styleId="berschrift7Zchn">
    <w:name w:val="Überschrift 7 Zchn"/>
    <w:basedOn w:val="Absatz-Standardschriftart"/>
    <w:link w:val="berschrift7"/>
    <w:rsid w:val="004E66A6"/>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4E66A6"/>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4E66A6"/>
    <w:rPr>
      <w:rFonts w:ascii="Arial" w:eastAsia="Times New Roman" w:hAnsi="Arial" w:cs="Times New Roman"/>
      <w:b/>
      <w:i/>
      <w:sz w:val="18"/>
      <w:szCs w:val="20"/>
      <w:lang w:eastAsia="de-DE"/>
    </w:rPr>
  </w:style>
  <w:style w:type="paragraph" w:styleId="Kopfzeile">
    <w:name w:val="header"/>
    <w:basedOn w:val="Standard"/>
    <w:link w:val="KopfzeileZchn"/>
    <w:uiPriority w:val="99"/>
    <w:rsid w:val="004E66A6"/>
    <w:pPr>
      <w:tabs>
        <w:tab w:val="center" w:pos="4536"/>
        <w:tab w:val="right" w:pos="9072"/>
      </w:tabs>
      <w:spacing w:after="0" w:line="240" w:lineRule="auto"/>
    </w:pPr>
    <w:rPr>
      <w:rFonts w:ascii="Arial" w:eastAsia="Times New Roman" w:hAnsi="Arial" w:cs="Times New Roman"/>
      <w:szCs w:val="20"/>
    </w:rPr>
  </w:style>
  <w:style w:type="character" w:customStyle="1" w:styleId="KopfzeileZchn">
    <w:name w:val="Kopfzeile Zchn"/>
    <w:basedOn w:val="Absatz-Standardschriftart"/>
    <w:link w:val="Kopfzeile"/>
    <w:uiPriority w:val="99"/>
    <w:rsid w:val="004E66A6"/>
    <w:rPr>
      <w:rFonts w:ascii="Arial" w:eastAsia="Times New Roman" w:hAnsi="Arial" w:cs="Times New Roman"/>
      <w:szCs w:val="20"/>
      <w:lang w:eastAsia="de-DE"/>
    </w:rPr>
  </w:style>
  <w:style w:type="paragraph" w:styleId="Fuzeile">
    <w:name w:val="footer"/>
    <w:basedOn w:val="Standard"/>
    <w:link w:val="FuzeileZchn"/>
    <w:rsid w:val="004E66A6"/>
    <w:pPr>
      <w:tabs>
        <w:tab w:val="center" w:pos="4536"/>
        <w:tab w:val="right" w:pos="9072"/>
      </w:tabs>
      <w:spacing w:after="0" w:line="240" w:lineRule="auto"/>
    </w:pPr>
    <w:rPr>
      <w:rFonts w:ascii="Arial" w:eastAsia="Times New Roman" w:hAnsi="Arial" w:cs="Times New Roman"/>
      <w:szCs w:val="20"/>
    </w:rPr>
  </w:style>
  <w:style w:type="character" w:customStyle="1" w:styleId="FuzeileZchn">
    <w:name w:val="Fußzeile Zchn"/>
    <w:basedOn w:val="Absatz-Standardschriftart"/>
    <w:link w:val="Fuzeile"/>
    <w:rsid w:val="004E66A6"/>
    <w:rPr>
      <w:rFonts w:ascii="Arial" w:eastAsia="Times New Roman" w:hAnsi="Arial" w:cs="Times New Roman"/>
      <w:szCs w:val="20"/>
      <w:lang w:eastAsia="de-DE"/>
    </w:rPr>
  </w:style>
  <w:style w:type="paragraph" w:styleId="Textkrper">
    <w:name w:val="Body Text"/>
    <w:aliases w:val="TA"/>
    <w:basedOn w:val="Standard"/>
    <w:link w:val="TextkrperZchn"/>
    <w:rsid w:val="004E66A6"/>
    <w:pPr>
      <w:spacing w:after="0" w:line="240" w:lineRule="auto"/>
    </w:pPr>
    <w:rPr>
      <w:rFonts w:ascii="Times New Roman" w:eastAsia="Times New Roman" w:hAnsi="Times New Roman" w:cs="Times New Roman"/>
      <w:sz w:val="24"/>
      <w:szCs w:val="20"/>
    </w:rPr>
  </w:style>
  <w:style w:type="character" w:customStyle="1" w:styleId="TextkrperZchn">
    <w:name w:val="Textkörper Zchn"/>
    <w:aliases w:val="TA Zchn"/>
    <w:basedOn w:val="Absatz-Standardschriftart"/>
    <w:link w:val="Textkrper"/>
    <w:rsid w:val="004E66A6"/>
    <w:rPr>
      <w:rFonts w:ascii="Times New Roman" w:eastAsia="Times New Roman" w:hAnsi="Times New Roman" w:cs="Times New Roman"/>
      <w:sz w:val="24"/>
      <w:szCs w:val="20"/>
      <w:lang w:eastAsia="de-DE"/>
    </w:rPr>
  </w:style>
  <w:style w:type="paragraph" w:styleId="Textkrper-Zeileneinzug">
    <w:name w:val="Body Text Indent"/>
    <w:aliases w:val="Textkörper-Einzug"/>
    <w:basedOn w:val="Standard"/>
    <w:link w:val="Textkrper-ZeileneinzugZchn"/>
    <w:rsid w:val="004E66A6"/>
    <w:pPr>
      <w:spacing w:after="0" w:line="360" w:lineRule="auto"/>
      <w:ind w:firstLine="1276"/>
      <w:jc w:val="both"/>
    </w:pPr>
    <w:rPr>
      <w:rFonts w:ascii="Arial" w:eastAsia="Times New Roman" w:hAnsi="Arial" w:cs="Times New Roman"/>
      <w:b/>
      <w:sz w:val="24"/>
      <w:szCs w:val="20"/>
    </w:rPr>
  </w:style>
  <w:style w:type="character" w:customStyle="1" w:styleId="Textkrper-ZeileneinzugZchn">
    <w:name w:val="Textkörper-Zeileneinzug Zchn"/>
    <w:aliases w:val="Textkörper-Einzug Zchn"/>
    <w:basedOn w:val="Absatz-Standardschriftart"/>
    <w:link w:val="Textkrper-Zeileneinzug"/>
    <w:rsid w:val="004E66A6"/>
    <w:rPr>
      <w:rFonts w:ascii="Arial" w:eastAsia="Times New Roman" w:hAnsi="Arial" w:cs="Times New Roman"/>
      <w:b/>
      <w:sz w:val="24"/>
      <w:szCs w:val="20"/>
      <w:lang w:eastAsia="de-DE"/>
    </w:rPr>
  </w:style>
  <w:style w:type="paragraph" w:customStyle="1" w:styleId="NachPrf">
    <w:name w:val="NachPrüf"/>
    <w:basedOn w:val="Funotentext"/>
    <w:rsid w:val="004E66A6"/>
    <w:rPr>
      <w:color w:val="FF0000"/>
    </w:rPr>
  </w:style>
  <w:style w:type="paragraph" w:styleId="Funotentext">
    <w:name w:val="footnote text"/>
    <w:basedOn w:val="Standard"/>
    <w:link w:val="FunotentextZchn"/>
    <w:semiHidden/>
    <w:rsid w:val="004E66A6"/>
    <w:pPr>
      <w:spacing w:before="40" w:after="40" w:line="240" w:lineRule="atLeast"/>
      <w:ind w:left="284" w:hanging="284"/>
    </w:pPr>
    <w:rPr>
      <w:rFonts w:ascii="Univers" w:eastAsia="Times New Roman" w:hAnsi="Univers" w:cs="Times New Roman"/>
      <w:sz w:val="20"/>
      <w:szCs w:val="20"/>
    </w:rPr>
  </w:style>
  <w:style w:type="character" w:customStyle="1" w:styleId="FunotentextZchn">
    <w:name w:val="Fußnotentext Zchn"/>
    <w:basedOn w:val="Absatz-Standardschriftart"/>
    <w:link w:val="Funotentext"/>
    <w:semiHidden/>
    <w:rsid w:val="004E66A6"/>
    <w:rPr>
      <w:rFonts w:ascii="Univers" w:eastAsia="Times New Roman" w:hAnsi="Univers" w:cs="Times New Roman"/>
      <w:sz w:val="20"/>
      <w:szCs w:val="20"/>
      <w:lang w:eastAsia="de-DE"/>
    </w:rPr>
  </w:style>
  <w:style w:type="paragraph" w:customStyle="1" w:styleId="Textkrper21">
    <w:name w:val="Textkörper 21"/>
    <w:basedOn w:val="Standard"/>
    <w:rsid w:val="004E66A6"/>
    <w:pPr>
      <w:spacing w:after="0" w:line="360" w:lineRule="auto"/>
      <w:ind w:left="705" w:hanging="705"/>
    </w:pPr>
    <w:rPr>
      <w:rFonts w:ascii="Arial" w:eastAsia="Times New Roman" w:hAnsi="Arial" w:cs="Times New Roman"/>
      <w:szCs w:val="20"/>
    </w:rPr>
  </w:style>
  <w:style w:type="paragraph" w:styleId="Titel">
    <w:name w:val="Title"/>
    <w:basedOn w:val="Standard"/>
    <w:link w:val="TitelZchn"/>
    <w:qFormat/>
    <w:rsid w:val="004E66A6"/>
    <w:pPr>
      <w:spacing w:after="0" w:line="240" w:lineRule="auto"/>
      <w:jc w:val="center"/>
    </w:pPr>
    <w:rPr>
      <w:rFonts w:ascii="Arial" w:eastAsia="Times New Roman" w:hAnsi="Arial" w:cs="Times New Roman"/>
      <w:b/>
      <w:sz w:val="32"/>
      <w:szCs w:val="20"/>
    </w:rPr>
  </w:style>
  <w:style w:type="character" w:customStyle="1" w:styleId="TitelZchn">
    <w:name w:val="Titel Zchn"/>
    <w:basedOn w:val="Absatz-Standardschriftart"/>
    <w:link w:val="Titel"/>
    <w:rsid w:val="004E66A6"/>
    <w:rPr>
      <w:rFonts w:ascii="Arial" w:eastAsia="Times New Roman" w:hAnsi="Arial" w:cs="Times New Roman"/>
      <w:b/>
      <w:sz w:val="32"/>
      <w:szCs w:val="20"/>
      <w:lang w:eastAsia="de-DE"/>
    </w:rPr>
  </w:style>
  <w:style w:type="character" w:styleId="Hyperlink">
    <w:name w:val="Hyperlink"/>
    <w:basedOn w:val="Absatz-Standardschriftart"/>
    <w:rsid w:val="004E66A6"/>
    <w:rPr>
      <w:color w:val="0000FF"/>
      <w:u w:val="single"/>
    </w:rPr>
  </w:style>
  <w:style w:type="paragraph" w:styleId="Blocktext">
    <w:name w:val="Block Text"/>
    <w:basedOn w:val="Standard"/>
    <w:rsid w:val="004E66A6"/>
    <w:pPr>
      <w:spacing w:after="0" w:line="360" w:lineRule="auto"/>
      <w:ind w:left="567" w:right="851" w:hanging="426"/>
      <w:jc w:val="both"/>
    </w:pPr>
    <w:rPr>
      <w:rFonts w:ascii="Arial" w:eastAsia="Times New Roman" w:hAnsi="Arial" w:cs="Arial"/>
    </w:rPr>
  </w:style>
  <w:style w:type="paragraph" w:styleId="Textkrper2">
    <w:name w:val="Body Text 2"/>
    <w:basedOn w:val="Standard"/>
    <w:link w:val="Textkrper2Zchn"/>
    <w:rsid w:val="004E66A6"/>
    <w:pPr>
      <w:spacing w:after="0" w:line="360" w:lineRule="auto"/>
      <w:ind w:right="425"/>
      <w:jc w:val="both"/>
    </w:pPr>
    <w:rPr>
      <w:rFonts w:ascii="Arial" w:eastAsia="Times New Roman" w:hAnsi="Arial" w:cs="Arial"/>
    </w:rPr>
  </w:style>
  <w:style w:type="character" w:customStyle="1" w:styleId="Textkrper2Zchn">
    <w:name w:val="Textkörper 2 Zchn"/>
    <w:basedOn w:val="Absatz-Standardschriftart"/>
    <w:link w:val="Textkrper2"/>
    <w:rsid w:val="004E66A6"/>
    <w:rPr>
      <w:rFonts w:ascii="Arial" w:eastAsia="Times New Roman" w:hAnsi="Arial" w:cs="Arial"/>
      <w:lang w:eastAsia="de-DE"/>
    </w:rPr>
  </w:style>
  <w:style w:type="paragraph" w:styleId="Textkrper-Einzug2">
    <w:name w:val="Body Text Indent 2"/>
    <w:basedOn w:val="Standard"/>
    <w:link w:val="Textkrper-Einzug2Zchn"/>
    <w:rsid w:val="004E66A6"/>
    <w:pPr>
      <w:spacing w:after="0" w:line="240" w:lineRule="auto"/>
      <w:ind w:left="708"/>
      <w:jc w:val="both"/>
    </w:pPr>
    <w:rPr>
      <w:rFonts w:ascii="Times New Roman" w:eastAsia="Times New Roman" w:hAnsi="Times New Roman" w:cs="Times New Roman"/>
      <w:sz w:val="24"/>
      <w:szCs w:val="24"/>
    </w:rPr>
  </w:style>
  <w:style w:type="character" w:customStyle="1" w:styleId="Textkrper-Einzug2Zchn">
    <w:name w:val="Textkörper-Einzug 2 Zchn"/>
    <w:basedOn w:val="Absatz-Standardschriftart"/>
    <w:link w:val="Textkrper-Einzug2"/>
    <w:rsid w:val="004E66A6"/>
    <w:rPr>
      <w:rFonts w:ascii="Times New Roman" w:eastAsia="Times New Roman" w:hAnsi="Times New Roman" w:cs="Times New Roman"/>
      <w:sz w:val="24"/>
      <w:szCs w:val="24"/>
      <w:lang w:eastAsia="de-DE"/>
    </w:rPr>
  </w:style>
  <w:style w:type="character" w:styleId="Seitenzahl">
    <w:name w:val="page number"/>
    <w:basedOn w:val="Absatz-Standardschriftart"/>
    <w:rsid w:val="004E66A6"/>
  </w:style>
  <w:style w:type="paragraph" w:styleId="Textkrper3">
    <w:name w:val="Body Text 3"/>
    <w:basedOn w:val="Standard"/>
    <w:link w:val="Textkrper3Zchn"/>
    <w:rsid w:val="004E66A6"/>
    <w:pPr>
      <w:spacing w:after="0" w:line="360" w:lineRule="auto"/>
    </w:pPr>
    <w:rPr>
      <w:rFonts w:ascii="Arial" w:eastAsia="Times New Roman" w:hAnsi="Arial" w:cs="Times New Roman"/>
      <w:szCs w:val="20"/>
    </w:rPr>
  </w:style>
  <w:style w:type="character" w:customStyle="1" w:styleId="Textkrper3Zchn">
    <w:name w:val="Textkörper 3 Zchn"/>
    <w:basedOn w:val="Absatz-Standardschriftart"/>
    <w:link w:val="Textkrper3"/>
    <w:rsid w:val="004E66A6"/>
    <w:rPr>
      <w:rFonts w:ascii="Arial" w:eastAsia="Times New Roman" w:hAnsi="Arial" w:cs="Times New Roman"/>
      <w:szCs w:val="20"/>
      <w:lang w:eastAsia="de-DE"/>
    </w:rPr>
  </w:style>
  <w:style w:type="paragraph" w:styleId="Textkrper-Einzug3">
    <w:name w:val="Body Text Indent 3"/>
    <w:basedOn w:val="Standard"/>
    <w:link w:val="Textkrper-Einzug3Zchn"/>
    <w:rsid w:val="004E66A6"/>
    <w:pPr>
      <w:spacing w:after="0" w:line="360" w:lineRule="auto"/>
      <w:ind w:left="426"/>
      <w:jc w:val="both"/>
    </w:pPr>
    <w:rPr>
      <w:rFonts w:ascii="Arial" w:eastAsia="Times New Roman" w:hAnsi="Arial" w:cs="Times New Roman"/>
      <w:szCs w:val="20"/>
    </w:rPr>
  </w:style>
  <w:style w:type="character" w:customStyle="1" w:styleId="Textkrper-Einzug3Zchn">
    <w:name w:val="Textkörper-Einzug 3 Zchn"/>
    <w:basedOn w:val="Absatz-Standardschriftart"/>
    <w:link w:val="Textkrper-Einzug3"/>
    <w:rsid w:val="004E66A6"/>
    <w:rPr>
      <w:rFonts w:ascii="Arial" w:eastAsia="Times New Roman" w:hAnsi="Arial" w:cs="Times New Roman"/>
      <w:szCs w:val="20"/>
      <w:lang w:eastAsia="de-DE"/>
    </w:rPr>
  </w:style>
  <w:style w:type="character" w:styleId="BesuchterHyperlink">
    <w:name w:val="FollowedHyperlink"/>
    <w:basedOn w:val="Absatz-Standardschriftart"/>
    <w:rsid w:val="004E66A6"/>
    <w:rPr>
      <w:color w:val="800080"/>
      <w:u w:val="single"/>
    </w:rPr>
  </w:style>
  <w:style w:type="paragraph" w:customStyle="1" w:styleId="berschrift-m">
    <w:name w:val="Überschrift-m"/>
    <w:basedOn w:val="Standard"/>
    <w:rsid w:val="004E66A6"/>
    <w:pPr>
      <w:spacing w:after="0" w:line="360" w:lineRule="auto"/>
      <w:jc w:val="center"/>
    </w:pPr>
    <w:rPr>
      <w:rFonts w:ascii="Arial" w:eastAsia="Times New Roman" w:hAnsi="Arial" w:cs="Arial"/>
      <w:b/>
      <w:szCs w:val="24"/>
    </w:rPr>
  </w:style>
  <w:style w:type="paragraph" w:styleId="Verzeichnis1">
    <w:name w:val="toc 1"/>
    <w:basedOn w:val="Standard"/>
    <w:next w:val="Standard"/>
    <w:autoRedefine/>
    <w:semiHidden/>
    <w:rsid w:val="004E66A6"/>
    <w:pPr>
      <w:pBdr>
        <w:bottom w:val="single" w:sz="4" w:space="1" w:color="auto"/>
      </w:pBdr>
      <w:spacing w:before="120" w:after="0" w:line="280" w:lineRule="exact"/>
      <w:jc w:val="both"/>
    </w:pPr>
    <w:rPr>
      <w:rFonts w:ascii="Arial" w:eastAsia="Times New Roman" w:hAnsi="Arial" w:cs="Arial"/>
      <w:sz w:val="16"/>
    </w:rPr>
  </w:style>
  <w:style w:type="paragraph" w:customStyle="1" w:styleId="berschrift10">
    <w:name w:val="Überschrift1"/>
    <w:basedOn w:val="berschrift1"/>
    <w:rsid w:val="004E66A6"/>
    <w:pPr>
      <w:tabs>
        <w:tab w:val="left" w:pos="567"/>
      </w:tabs>
      <w:spacing w:line="280" w:lineRule="exact"/>
      <w:jc w:val="both"/>
    </w:pPr>
    <w:rPr>
      <w:rFonts w:cs="Arial"/>
      <w:kern w:val="28"/>
      <w:sz w:val="24"/>
      <w:szCs w:val="24"/>
    </w:rPr>
  </w:style>
  <w:style w:type="paragraph" w:customStyle="1" w:styleId="2">
    <w:name w:val="2"/>
    <w:basedOn w:val="Standard"/>
    <w:next w:val="Textkrper-Zeileneinzug"/>
    <w:rsid w:val="004E66A6"/>
    <w:pPr>
      <w:spacing w:after="0" w:line="360" w:lineRule="auto"/>
      <w:ind w:firstLine="1276"/>
      <w:jc w:val="both"/>
    </w:pPr>
    <w:rPr>
      <w:rFonts w:ascii="Arial" w:eastAsia="Times New Roman" w:hAnsi="Arial" w:cs="Times New Roman"/>
      <w:b/>
      <w:sz w:val="24"/>
      <w:szCs w:val="20"/>
    </w:rPr>
  </w:style>
  <w:style w:type="paragraph" w:customStyle="1" w:styleId="Sprechblasentext1">
    <w:name w:val="Sprechblasentext1"/>
    <w:basedOn w:val="Standard"/>
    <w:rsid w:val="004E66A6"/>
    <w:pPr>
      <w:widowControl w:val="0"/>
      <w:overflowPunct w:val="0"/>
      <w:autoSpaceDE w:val="0"/>
      <w:autoSpaceDN w:val="0"/>
      <w:adjustRightInd w:val="0"/>
      <w:spacing w:after="0" w:line="240" w:lineRule="auto"/>
      <w:textAlignment w:val="baseline"/>
    </w:pPr>
    <w:rPr>
      <w:rFonts w:ascii="Tahoma" w:eastAsia="Times New Roman" w:hAnsi="Tahoma" w:cs="Tahoma"/>
      <w:sz w:val="16"/>
      <w:szCs w:val="16"/>
    </w:rPr>
  </w:style>
  <w:style w:type="paragraph" w:customStyle="1" w:styleId="FormatvorlagegendertBVMrz92Arial12ptZeilenabstand15Zeil">
    <w:name w:val="Formatvorlage geändert: BV März 92 + Arial 12 pt Zeilenabstand:  15 Zeil..."/>
    <w:basedOn w:val="Standard"/>
    <w:rsid w:val="004E66A6"/>
    <w:pPr>
      <w:numPr>
        <w:numId w:val="2"/>
      </w:numPr>
      <w:spacing w:after="0" w:line="240" w:lineRule="auto"/>
    </w:pPr>
    <w:rPr>
      <w:rFonts w:ascii="Arial" w:eastAsia="Times New Roman" w:hAnsi="Arial" w:cs="Times New Roman"/>
      <w:szCs w:val="24"/>
    </w:rPr>
  </w:style>
  <w:style w:type="paragraph" w:styleId="Aufzhlungszeichen">
    <w:name w:val="List Bullet"/>
    <w:basedOn w:val="Standard"/>
    <w:rsid w:val="004E66A6"/>
    <w:pPr>
      <w:numPr>
        <w:numId w:val="1"/>
      </w:numPr>
      <w:spacing w:before="120" w:after="0" w:line="240" w:lineRule="auto"/>
      <w:jc w:val="both"/>
    </w:pPr>
    <w:rPr>
      <w:rFonts w:ascii="Arial" w:eastAsia="Times New Roman" w:hAnsi="Arial" w:cs="Times New Roman"/>
      <w:szCs w:val="24"/>
    </w:rPr>
  </w:style>
  <w:style w:type="paragraph" w:customStyle="1" w:styleId="Abschnittsberschrift">
    <w:name w:val="Abschnittsüberschrift"/>
    <w:basedOn w:val="Standard"/>
    <w:next w:val="Paragraphenberschrift"/>
    <w:rsid w:val="004E66A6"/>
    <w:pPr>
      <w:keepNext/>
      <w:numPr>
        <w:numId w:val="3"/>
      </w:numPr>
      <w:spacing w:before="600" w:after="240" w:line="360" w:lineRule="auto"/>
      <w:jc w:val="center"/>
      <w:outlineLvl w:val="1"/>
    </w:pPr>
    <w:rPr>
      <w:rFonts w:ascii="Times New Roman" w:eastAsia="Times New Roman" w:hAnsi="Times New Roman" w:cs="Times New Roman"/>
      <w:b/>
      <w:smallCaps/>
      <w:sz w:val="28"/>
      <w:szCs w:val="24"/>
    </w:rPr>
  </w:style>
  <w:style w:type="paragraph" w:customStyle="1" w:styleId="Paragraphenberschrift">
    <w:name w:val="Paragraphenüberschrift"/>
    <w:basedOn w:val="Standard"/>
    <w:next w:val="Paragraphenabsatz"/>
    <w:rsid w:val="004E66A6"/>
    <w:pPr>
      <w:keepNext/>
      <w:keepLines/>
      <w:numPr>
        <w:ilvl w:val="1"/>
        <w:numId w:val="3"/>
      </w:numPr>
      <w:suppressAutoHyphens/>
      <w:spacing w:before="480" w:after="240" w:line="240" w:lineRule="auto"/>
      <w:jc w:val="center"/>
      <w:outlineLvl w:val="2"/>
    </w:pPr>
    <w:rPr>
      <w:rFonts w:ascii="Times New Roman" w:eastAsia="Times New Roman" w:hAnsi="Times New Roman" w:cs="Times New Roman"/>
      <w:b/>
      <w:sz w:val="24"/>
      <w:szCs w:val="24"/>
    </w:rPr>
  </w:style>
  <w:style w:type="paragraph" w:customStyle="1" w:styleId="Paragraphenabsatz">
    <w:name w:val="Paragraphenabsatz"/>
    <w:basedOn w:val="Standard"/>
    <w:rsid w:val="004E66A6"/>
    <w:pPr>
      <w:keepLines/>
      <w:numPr>
        <w:ilvl w:val="2"/>
        <w:numId w:val="3"/>
      </w:numPr>
      <w:tabs>
        <w:tab w:val="left" w:pos="510"/>
      </w:tabs>
      <w:suppressAutoHyphens/>
      <w:spacing w:after="120" w:line="240" w:lineRule="auto"/>
      <w:jc w:val="both"/>
      <w:outlineLvl w:val="3"/>
    </w:pPr>
    <w:rPr>
      <w:rFonts w:ascii="Times New Roman" w:eastAsia="Times New Roman" w:hAnsi="Times New Roman" w:cs="Times New Roman"/>
      <w:sz w:val="24"/>
      <w:szCs w:val="24"/>
    </w:rPr>
  </w:style>
  <w:style w:type="paragraph" w:customStyle="1" w:styleId="Blocktext1">
    <w:name w:val="Blocktext1"/>
    <w:basedOn w:val="Standard"/>
    <w:rsid w:val="004E66A6"/>
    <w:pPr>
      <w:widowControl w:val="0"/>
      <w:overflowPunct w:val="0"/>
      <w:autoSpaceDE w:val="0"/>
      <w:autoSpaceDN w:val="0"/>
      <w:adjustRightInd w:val="0"/>
      <w:spacing w:after="0" w:line="273" w:lineRule="exact"/>
      <w:ind w:left="4" w:right="96"/>
      <w:textAlignment w:val="baseline"/>
    </w:pPr>
    <w:rPr>
      <w:rFonts w:ascii="Arial" w:eastAsia="Times New Roman" w:hAnsi="Arial" w:cs="Times New Roman"/>
      <w:sz w:val="24"/>
      <w:szCs w:val="20"/>
    </w:rPr>
  </w:style>
  <w:style w:type="paragraph" w:customStyle="1" w:styleId="Textkrper31">
    <w:name w:val="Textkörper 31"/>
    <w:basedOn w:val="Standard"/>
    <w:rsid w:val="004E66A6"/>
    <w:pPr>
      <w:widowControl w:val="0"/>
      <w:tabs>
        <w:tab w:val="left" w:pos="426"/>
      </w:tabs>
      <w:overflowPunct w:val="0"/>
      <w:autoSpaceDE w:val="0"/>
      <w:autoSpaceDN w:val="0"/>
      <w:adjustRightInd w:val="0"/>
      <w:spacing w:after="0" w:line="283" w:lineRule="exact"/>
      <w:ind w:right="225"/>
      <w:textAlignment w:val="baseline"/>
    </w:pPr>
    <w:rPr>
      <w:rFonts w:ascii="Arial" w:eastAsia="Times New Roman" w:hAnsi="Arial" w:cs="Times New Roman"/>
      <w:sz w:val="24"/>
      <w:szCs w:val="20"/>
    </w:rPr>
  </w:style>
  <w:style w:type="paragraph" w:customStyle="1" w:styleId="keineinzug">
    <w:name w:val="kein einzug"/>
    <w:basedOn w:val="Standard"/>
    <w:rsid w:val="004E66A6"/>
    <w:pPr>
      <w:spacing w:before="120" w:after="0" w:line="240" w:lineRule="auto"/>
      <w:jc w:val="both"/>
    </w:pPr>
    <w:rPr>
      <w:rFonts w:ascii="Arial" w:eastAsia="Times New Roman" w:hAnsi="Arial" w:cs="Times New Roman"/>
    </w:rPr>
  </w:style>
  <w:style w:type="paragraph" w:customStyle="1" w:styleId="1">
    <w:name w:val="1"/>
    <w:rsid w:val="004E66A6"/>
    <w:pPr>
      <w:overflowPunct w:val="0"/>
      <w:autoSpaceDE w:val="0"/>
      <w:autoSpaceDN w:val="0"/>
      <w:adjustRightInd w:val="0"/>
      <w:spacing w:after="0" w:line="360" w:lineRule="atLeast"/>
      <w:textAlignment w:val="baseline"/>
    </w:pPr>
    <w:rPr>
      <w:rFonts w:ascii="Courier" w:eastAsia="Times New Roman" w:hAnsi="Courier" w:cs="Times New Roman"/>
      <w:sz w:val="24"/>
      <w:szCs w:val="20"/>
    </w:rPr>
  </w:style>
  <w:style w:type="paragraph" w:customStyle="1" w:styleId="Kommentarthema1">
    <w:name w:val="Kommentarthema1"/>
    <w:basedOn w:val="Kommentartext"/>
    <w:next w:val="Kommentartext"/>
    <w:rsid w:val="004E66A6"/>
    <w:rPr>
      <w:b/>
    </w:rPr>
  </w:style>
  <w:style w:type="paragraph" w:styleId="Kommentartext">
    <w:name w:val="annotation text"/>
    <w:basedOn w:val="Standard"/>
    <w:link w:val="KommentartextZchn1"/>
    <w:uiPriority w:val="99"/>
    <w:semiHidden/>
    <w:rsid w:val="004E66A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KommentartextZchn">
    <w:name w:val="Kommentartext Zchn"/>
    <w:basedOn w:val="Absatz-Standardschriftart"/>
    <w:rsid w:val="004E66A6"/>
    <w:rPr>
      <w:sz w:val="20"/>
      <w:szCs w:val="20"/>
    </w:rPr>
  </w:style>
  <w:style w:type="character" w:customStyle="1" w:styleId="KommentartextZchn1">
    <w:name w:val="Kommentartext Zchn1"/>
    <w:basedOn w:val="Absatz-Standardschriftart"/>
    <w:link w:val="Kommentartext"/>
    <w:uiPriority w:val="99"/>
    <w:semiHidden/>
    <w:rsid w:val="004E66A6"/>
    <w:rPr>
      <w:rFonts w:ascii="Times New Roman" w:eastAsia="Times New Roman" w:hAnsi="Times New Roman" w:cs="Times New Roman"/>
      <w:sz w:val="20"/>
      <w:szCs w:val="20"/>
      <w:lang w:eastAsia="de-DE"/>
    </w:rPr>
  </w:style>
  <w:style w:type="paragraph" w:customStyle="1" w:styleId="HTMLVorformatiert1">
    <w:name w:val="HTML Vorformatiert1"/>
    <w:basedOn w:val="Standard"/>
    <w:rsid w:val="004E6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StandardWeb1">
    <w:name w:val="Standard (Web)1"/>
    <w:basedOn w:val="Standard"/>
    <w:rsid w:val="004E66A6"/>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customStyle="1" w:styleId="Textkrper-Einzug21">
    <w:name w:val="Textkörper-Einzug 21"/>
    <w:basedOn w:val="Standard"/>
    <w:rsid w:val="004E66A6"/>
    <w:pPr>
      <w:overflowPunct w:val="0"/>
      <w:autoSpaceDE w:val="0"/>
      <w:autoSpaceDN w:val="0"/>
      <w:adjustRightInd w:val="0"/>
      <w:spacing w:after="0" w:line="360" w:lineRule="auto"/>
      <w:ind w:left="900" w:hanging="192"/>
      <w:textAlignment w:val="baseline"/>
    </w:pPr>
    <w:rPr>
      <w:rFonts w:ascii="Arial" w:eastAsia="Times New Roman" w:hAnsi="Arial" w:cs="Times New Roman"/>
      <w:sz w:val="24"/>
      <w:szCs w:val="20"/>
    </w:rPr>
  </w:style>
  <w:style w:type="paragraph" w:customStyle="1" w:styleId="Text">
    <w:name w:val="Text"/>
    <w:basedOn w:val="Standard"/>
    <w:rsid w:val="004E66A6"/>
    <w:pPr>
      <w:widowControl w:val="0"/>
      <w:spacing w:after="0" w:line="360" w:lineRule="auto"/>
      <w:jc w:val="both"/>
    </w:pPr>
    <w:rPr>
      <w:rFonts w:ascii="Arial" w:eastAsia="Times New Roman" w:hAnsi="Arial" w:cs="Arial"/>
    </w:rPr>
  </w:style>
  <w:style w:type="paragraph" w:customStyle="1" w:styleId="Textkrper-E">
    <w:name w:val="Textkörper-E"/>
    <w:basedOn w:val="Standard"/>
    <w:rsid w:val="004E66A6"/>
    <w:pPr>
      <w:widowControl w:val="0"/>
      <w:tabs>
        <w:tab w:val="left" w:pos="-1692"/>
        <w:tab w:val="left" w:pos="-1260"/>
        <w:tab w:val="left" w:pos="-540"/>
        <w:tab w:val="left" w:pos="2"/>
        <w:tab w:val="left" w:pos="285"/>
        <w:tab w:val="left" w:pos="1620"/>
        <w:tab w:val="left" w:pos="2340"/>
        <w:tab w:val="left" w:pos="3060"/>
        <w:tab w:val="left" w:pos="3780"/>
        <w:tab w:val="left" w:pos="4500"/>
        <w:tab w:val="left" w:pos="5220"/>
        <w:tab w:val="left" w:pos="5940"/>
        <w:tab w:val="left" w:pos="6660"/>
        <w:tab w:val="left" w:pos="7380"/>
        <w:tab w:val="left" w:pos="8100"/>
        <w:tab w:val="left" w:pos="8820"/>
      </w:tabs>
      <w:autoSpaceDE w:val="0"/>
      <w:autoSpaceDN w:val="0"/>
      <w:spacing w:after="0" w:line="240" w:lineRule="auto"/>
      <w:ind w:left="540" w:hanging="540"/>
      <w:jc w:val="both"/>
    </w:pPr>
    <w:rPr>
      <w:rFonts w:ascii="GR Lucida Sans" w:eastAsia="Times New Roman" w:hAnsi="GR Lucida Sans" w:cs="Times New Roman"/>
      <w:sz w:val="24"/>
      <w:szCs w:val="24"/>
      <w:lang w:val="en-US"/>
    </w:rPr>
  </w:style>
  <w:style w:type="paragraph" w:customStyle="1" w:styleId="WW-Textkrper2">
    <w:name w:val="WW-Textkörper 2"/>
    <w:basedOn w:val="Standard"/>
    <w:rsid w:val="004E66A6"/>
    <w:pPr>
      <w:suppressAutoHyphens/>
      <w:spacing w:after="0" w:line="360" w:lineRule="auto"/>
      <w:ind w:right="425"/>
      <w:jc w:val="both"/>
    </w:pPr>
    <w:rPr>
      <w:rFonts w:ascii="Arial" w:eastAsia="Times New Roman" w:hAnsi="Arial" w:cs="Arial"/>
      <w:lang w:eastAsia="ar-SA"/>
    </w:rPr>
  </w:style>
  <w:style w:type="paragraph" w:customStyle="1" w:styleId="AbsatzPO">
    <w:name w:val="AbsatzPO"/>
    <w:basedOn w:val="Standard"/>
    <w:rsid w:val="004E66A6"/>
    <w:pPr>
      <w:tabs>
        <w:tab w:val="right" w:pos="284"/>
      </w:tabs>
      <w:suppressAutoHyphens/>
      <w:spacing w:after="120" w:line="240" w:lineRule="auto"/>
      <w:ind w:left="113" w:hanging="113"/>
      <w:jc w:val="both"/>
    </w:pPr>
    <w:rPr>
      <w:rFonts w:ascii="Times New Roman" w:eastAsia="Times New Roman" w:hAnsi="Times New Roman" w:cs="Times New Roman"/>
      <w:sz w:val="18"/>
      <w:szCs w:val="20"/>
      <w:lang w:eastAsia="ar-SA"/>
    </w:rPr>
  </w:style>
  <w:style w:type="paragraph" w:styleId="Listennummer">
    <w:name w:val="List Number"/>
    <w:basedOn w:val="Standard"/>
    <w:rsid w:val="004E66A6"/>
    <w:pPr>
      <w:tabs>
        <w:tab w:val="num" w:pos="360"/>
      </w:tabs>
      <w:spacing w:before="120" w:after="0" w:line="360" w:lineRule="auto"/>
      <w:ind w:left="360" w:hanging="360"/>
      <w:jc w:val="both"/>
    </w:pPr>
    <w:rPr>
      <w:rFonts w:ascii="Arial" w:eastAsia="Times New Roman" w:hAnsi="Arial" w:cs="Times New Roman"/>
      <w:szCs w:val="24"/>
    </w:rPr>
  </w:style>
  <w:style w:type="paragraph" w:styleId="Aufzhlungszeichen2">
    <w:name w:val="List Bullet 2"/>
    <w:basedOn w:val="Standard"/>
    <w:rsid w:val="004E66A6"/>
    <w:pPr>
      <w:tabs>
        <w:tab w:val="num" w:pos="643"/>
      </w:tabs>
      <w:spacing w:before="120" w:after="0" w:line="360" w:lineRule="auto"/>
      <w:ind w:left="643" w:hanging="360"/>
      <w:jc w:val="both"/>
    </w:pPr>
    <w:rPr>
      <w:rFonts w:ascii="Arial" w:eastAsia="Times New Roman" w:hAnsi="Arial" w:cs="Times New Roman"/>
      <w:szCs w:val="24"/>
    </w:rPr>
  </w:style>
  <w:style w:type="paragraph" w:styleId="Aufzhlungszeichen3">
    <w:name w:val="List Bullet 3"/>
    <w:basedOn w:val="Standard"/>
    <w:rsid w:val="004E66A6"/>
    <w:pPr>
      <w:tabs>
        <w:tab w:val="num" w:pos="926"/>
      </w:tabs>
      <w:spacing w:before="120" w:after="0" w:line="360" w:lineRule="auto"/>
      <w:ind w:left="926" w:hanging="360"/>
      <w:jc w:val="both"/>
    </w:pPr>
    <w:rPr>
      <w:rFonts w:ascii="Arial" w:eastAsia="Times New Roman" w:hAnsi="Arial" w:cs="Times New Roman"/>
      <w:szCs w:val="24"/>
    </w:rPr>
  </w:style>
  <w:style w:type="paragraph" w:styleId="Aufzhlungszeichen4">
    <w:name w:val="List Bullet 4"/>
    <w:basedOn w:val="Standard"/>
    <w:rsid w:val="004E66A6"/>
    <w:pPr>
      <w:tabs>
        <w:tab w:val="num" w:pos="1209"/>
      </w:tabs>
      <w:spacing w:before="120" w:after="0" w:line="360" w:lineRule="auto"/>
      <w:ind w:left="1209" w:hanging="360"/>
      <w:jc w:val="both"/>
    </w:pPr>
    <w:rPr>
      <w:rFonts w:ascii="Arial" w:eastAsia="Times New Roman" w:hAnsi="Arial" w:cs="Times New Roman"/>
      <w:szCs w:val="24"/>
    </w:rPr>
  </w:style>
  <w:style w:type="paragraph" w:styleId="Aufzhlungszeichen5">
    <w:name w:val="List Bullet 5"/>
    <w:basedOn w:val="Standard"/>
    <w:rsid w:val="004E66A6"/>
    <w:pPr>
      <w:tabs>
        <w:tab w:val="num" w:pos="1492"/>
      </w:tabs>
      <w:spacing w:before="120" w:after="0" w:line="360" w:lineRule="auto"/>
      <w:ind w:left="1492" w:hanging="360"/>
      <w:jc w:val="both"/>
    </w:pPr>
    <w:rPr>
      <w:rFonts w:ascii="Arial" w:eastAsia="Times New Roman" w:hAnsi="Arial" w:cs="Times New Roman"/>
      <w:szCs w:val="24"/>
    </w:rPr>
  </w:style>
  <w:style w:type="paragraph" w:styleId="Listennummer2">
    <w:name w:val="List Number 2"/>
    <w:basedOn w:val="Standard"/>
    <w:rsid w:val="004E66A6"/>
    <w:pPr>
      <w:tabs>
        <w:tab w:val="num" w:pos="643"/>
      </w:tabs>
      <w:spacing w:before="120" w:after="0" w:line="360" w:lineRule="auto"/>
      <w:ind w:left="643" w:hanging="360"/>
      <w:jc w:val="both"/>
    </w:pPr>
    <w:rPr>
      <w:rFonts w:ascii="Arial" w:eastAsia="Times New Roman" w:hAnsi="Arial" w:cs="Times New Roman"/>
      <w:szCs w:val="24"/>
    </w:rPr>
  </w:style>
  <w:style w:type="paragraph" w:styleId="Listennummer3">
    <w:name w:val="List Number 3"/>
    <w:basedOn w:val="Standard"/>
    <w:rsid w:val="004E66A6"/>
    <w:pPr>
      <w:tabs>
        <w:tab w:val="num" w:pos="926"/>
      </w:tabs>
      <w:spacing w:before="120" w:after="0" w:line="360" w:lineRule="auto"/>
      <w:ind w:left="926" w:hanging="360"/>
      <w:jc w:val="both"/>
    </w:pPr>
    <w:rPr>
      <w:rFonts w:ascii="Arial" w:eastAsia="Times New Roman" w:hAnsi="Arial" w:cs="Times New Roman"/>
      <w:szCs w:val="24"/>
    </w:rPr>
  </w:style>
  <w:style w:type="paragraph" w:styleId="Listennummer4">
    <w:name w:val="List Number 4"/>
    <w:basedOn w:val="Standard"/>
    <w:rsid w:val="004E66A6"/>
    <w:pPr>
      <w:tabs>
        <w:tab w:val="num" w:pos="1209"/>
      </w:tabs>
      <w:spacing w:before="120" w:after="0" w:line="360" w:lineRule="auto"/>
      <w:ind w:left="1209" w:hanging="360"/>
      <w:jc w:val="both"/>
    </w:pPr>
    <w:rPr>
      <w:rFonts w:ascii="Arial" w:eastAsia="Times New Roman" w:hAnsi="Arial" w:cs="Times New Roman"/>
      <w:szCs w:val="24"/>
    </w:rPr>
  </w:style>
  <w:style w:type="paragraph" w:styleId="Listennummer5">
    <w:name w:val="List Number 5"/>
    <w:basedOn w:val="Standard"/>
    <w:rsid w:val="004E66A6"/>
    <w:pPr>
      <w:tabs>
        <w:tab w:val="num" w:pos="1492"/>
      </w:tabs>
      <w:spacing w:before="120" w:after="0" w:line="360" w:lineRule="auto"/>
      <w:ind w:left="1492" w:hanging="360"/>
      <w:jc w:val="both"/>
    </w:pPr>
    <w:rPr>
      <w:rFonts w:ascii="Arial" w:eastAsia="Times New Roman" w:hAnsi="Arial" w:cs="Times New Roman"/>
      <w:szCs w:val="24"/>
    </w:rPr>
  </w:style>
  <w:style w:type="paragraph" w:customStyle="1" w:styleId="Formatvorlageberschrift2Vor063cmErsteZeile0cm">
    <w:name w:val="Formatvorlage Überschrift 2 + Vor:  063 cm Erste Zeile:  0 cm"/>
    <w:basedOn w:val="berschrift2"/>
    <w:autoRedefine/>
    <w:rsid w:val="004E66A6"/>
    <w:pPr>
      <w:spacing w:before="360" w:line="280" w:lineRule="exact"/>
      <w:ind w:left="0"/>
      <w:jc w:val="center"/>
    </w:pPr>
    <w:rPr>
      <w:rFonts w:cs="Arial"/>
      <w:bCs/>
      <w:iCs/>
      <w:sz w:val="20"/>
      <w:szCs w:val="24"/>
    </w:rPr>
  </w:style>
  <w:style w:type="character" w:customStyle="1" w:styleId="t1">
    <w:name w:val="t1"/>
    <w:basedOn w:val="Absatz-Standardschriftart"/>
    <w:rsid w:val="004E66A6"/>
  </w:style>
  <w:style w:type="paragraph" w:customStyle="1" w:styleId="aufzaehlung">
    <w:name w:val="aufzaehlung"/>
    <w:basedOn w:val="Standard"/>
    <w:autoRedefine/>
    <w:rsid w:val="004E66A6"/>
    <w:pPr>
      <w:tabs>
        <w:tab w:val="num" w:pos="360"/>
      </w:tabs>
      <w:spacing w:after="0" w:line="360" w:lineRule="auto"/>
      <w:ind w:left="360" w:hanging="360"/>
      <w:jc w:val="both"/>
    </w:pPr>
    <w:rPr>
      <w:rFonts w:ascii="Arial" w:eastAsia="Times New Roman" w:hAnsi="Arial" w:cs="Arial"/>
    </w:rPr>
  </w:style>
  <w:style w:type="paragraph" w:customStyle="1" w:styleId="FormatvorlageaufzaehlungVor6pt">
    <w:name w:val="Formatvorlage aufzaehlung + Vor:  6 pt"/>
    <w:basedOn w:val="aufzaehlung"/>
    <w:autoRedefine/>
    <w:rsid w:val="004E66A6"/>
    <w:pPr>
      <w:spacing w:before="120"/>
    </w:pPr>
    <w:rPr>
      <w:szCs w:val="20"/>
    </w:rPr>
  </w:style>
  <w:style w:type="paragraph" w:customStyle="1" w:styleId="Anhang">
    <w:name w:val="Anhang"/>
    <w:basedOn w:val="berschrift2"/>
    <w:rsid w:val="004E66A6"/>
    <w:pPr>
      <w:tabs>
        <w:tab w:val="num" w:pos="1701"/>
      </w:tabs>
      <w:spacing w:before="360" w:after="240"/>
      <w:ind w:left="1701" w:hanging="1701"/>
      <w:jc w:val="both"/>
    </w:pPr>
    <w:rPr>
      <w:bCs/>
      <w:sz w:val="28"/>
    </w:rPr>
  </w:style>
  <w:style w:type="paragraph" w:styleId="HTMLVorformatiert">
    <w:name w:val="HTML Preformatted"/>
    <w:basedOn w:val="Standard"/>
    <w:link w:val="HTMLVorformatiertZchn"/>
    <w:rsid w:val="004E6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567" w:hanging="567"/>
      <w:jc w:val="both"/>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rsid w:val="004E66A6"/>
    <w:rPr>
      <w:rFonts w:ascii="Courier New" w:eastAsia="Times New Roman" w:hAnsi="Courier New" w:cs="Courier New"/>
      <w:sz w:val="20"/>
      <w:szCs w:val="20"/>
      <w:lang w:eastAsia="de-DE"/>
    </w:rPr>
  </w:style>
  <w:style w:type="paragraph" w:customStyle="1" w:styleId="paragraph">
    <w:name w:val="paragraph"/>
    <w:basedOn w:val="aufzaehlung"/>
    <w:rsid w:val="004E66A6"/>
    <w:pPr>
      <w:spacing w:before="480" w:after="120" w:line="240" w:lineRule="auto"/>
      <w:ind w:left="567" w:hanging="567"/>
      <w:jc w:val="center"/>
    </w:pPr>
    <w:rPr>
      <w:b/>
    </w:rPr>
  </w:style>
  <w:style w:type="paragraph" w:customStyle="1" w:styleId="Formatvorlageberschrift2Links0cmHngend1cmZeilenabstand">
    <w:name w:val="Formatvorlage Überschrift 2 + Links:  0 cm Hängend:  1 cm Zeilenabstand: ..."/>
    <w:basedOn w:val="berschrift2"/>
    <w:rsid w:val="004E66A6"/>
    <w:pPr>
      <w:spacing w:before="360"/>
      <w:ind w:left="567" w:hanging="567"/>
      <w:jc w:val="center"/>
    </w:pPr>
    <w:rPr>
      <w:bCs/>
    </w:rPr>
  </w:style>
  <w:style w:type="paragraph" w:customStyle="1" w:styleId="nachaufgabe">
    <w:name w:val="nach_aufgabe"/>
    <w:basedOn w:val="Standard"/>
    <w:rsid w:val="004E66A6"/>
    <w:pPr>
      <w:tabs>
        <w:tab w:val="left" w:pos="284"/>
      </w:tabs>
      <w:spacing w:before="120" w:after="0" w:line="300" w:lineRule="atLeast"/>
      <w:ind w:left="567" w:hanging="567"/>
      <w:jc w:val="both"/>
    </w:pPr>
    <w:rPr>
      <w:rFonts w:ascii="Arial" w:eastAsia="Times New Roman" w:hAnsi="Arial" w:cs="Times New Roman"/>
    </w:rPr>
  </w:style>
  <w:style w:type="paragraph" w:styleId="Sprechblasentext">
    <w:name w:val="Balloon Text"/>
    <w:basedOn w:val="Standard"/>
    <w:link w:val="SprechblasentextZchn"/>
    <w:rsid w:val="004E66A6"/>
    <w:pPr>
      <w:spacing w:before="120" w:after="0" w:line="240" w:lineRule="auto"/>
      <w:ind w:left="567" w:hanging="567"/>
      <w:jc w:val="both"/>
    </w:pPr>
    <w:rPr>
      <w:rFonts w:ascii="Tahoma" w:eastAsia="Times New Roman" w:hAnsi="Tahoma" w:cs="Tahoma"/>
      <w:sz w:val="16"/>
      <w:szCs w:val="16"/>
    </w:rPr>
  </w:style>
  <w:style w:type="character" w:customStyle="1" w:styleId="SprechblasentextZchn">
    <w:name w:val="Sprechblasentext Zchn"/>
    <w:basedOn w:val="Absatz-Standardschriftart"/>
    <w:link w:val="Sprechblasentext"/>
    <w:rsid w:val="004E66A6"/>
    <w:rPr>
      <w:rFonts w:ascii="Tahoma" w:eastAsia="Times New Roman" w:hAnsi="Tahoma" w:cs="Tahoma"/>
      <w:sz w:val="16"/>
      <w:szCs w:val="16"/>
      <w:lang w:eastAsia="de-DE"/>
    </w:rPr>
  </w:style>
  <w:style w:type="paragraph" w:customStyle="1" w:styleId="Formatvorlageberschrift1Zeilenabstand15Zeilen">
    <w:name w:val="Formatvorlage Überschrift 1 + Zeilenabstand:  15 Zeilen"/>
    <w:basedOn w:val="berschrift1"/>
    <w:rsid w:val="004E66A6"/>
    <w:pPr>
      <w:spacing w:before="600"/>
    </w:pPr>
    <w:rPr>
      <w:bCs/>
      <w:kern w:val="32"/>
    </w:rPr>
  </w:style>
  <w:style w:type="paragraph" w:customStyle="1" w:styleId="Formatvorlageberschrift1Links0cmErsteZeile0cmZeilenabsta">
    <w:name w:val="Formatvorlage Überschrift 1 + Links:  0 cm Erste Zeile:  0 cm Zeilenabsta..."/>
    <w:basedOn w:val="berschrift1"/>
    <w:rsid w:val="004E66A6"/>
    <w:pPr>
      <w:spacing w:before="600"/>
    </w:pPr>
    <w:rPr>
      <w:bCs/>
      <w:kern w:val="32"/>
    </w:rPr>
  </w:style>
  <w:style w:type="paragraph" w:customStyle="1" w:styleId="FormatvorlageFormatvorlageberschrift2Links0cmHngend1cmRec">
    <w:name w:val="Formatvorlage Formatvorlage Überschrift 2 + Links:  0 cm Hängend:  1 cm Rec..."/>
    <w:basedOn w:val="Standard"/>
    <w:rsid w:val="004E66A6"/>
    <w:pPr>
      <w:keepNext/>
      <w:spacing w:before="360" w:after="0" w:line="360" w:lineRule="auto"/>
      <w:ind w:left="567" w:right="403" w:hanging="567"/>
      <w:jc w:val="center"/>
      <w:outlineLvl w:val="1"/>
    </w:pPr>
    <w:rPr>
      <w:rFonts w:ascii="Arial" w:eastAsia="Times New Roman" w:hAnsi="Arial" w:cs="Times New Roman"/>
      <w:b/>
      <w:bCs/>
      <w:szCs w:val="20"/>
    </w:rPr>
  </w:style>
  <w:style w:type="paragraph" w:styleId="StandardWeb">
    <w:name w:val="Normal (Web)"/>
    <w:basedOn w:val="Standard"/>
    <w:rsid w:val="004E66A6"/>
    <w:pPr>
      <w:widowControl w:val="0"/>
      <w:overflowPunct w:val="0"/>
      <w:autoSpaceDE w:val="0"/>
      <w:autoSpaceDN w:val="0"/>
      <w:adjustRightInd w:val="0"/>
      <w:spacing w:before="100" w:after="100" w:line="300" w:lineRule="atLeast"/>
      <w:jc w:val="both"/>
    </w:pPr>
    <w:rPr>
      <w:rFonts w:ascii="Arial" w:eastAsia="Times New Roman" w:hAnsi="Arial" w:cs="Times New Roman"/>
      <w:color w:val="000000"/>
      <w:sz w:val="20"/>
      <w:szCs w:val="20"/>
    </w:rPr>
  </w:style>
  <w:style w:type="paragraph" w:customStyle="1" w:styleId="Ordnungstitel">
    <w:name w:val="Ordnungstitel"/>
    <w:basedOn w:val="Standard"/>
    <w:next w:val="Standard"/>
    <w:rsid w:val="004E66A6"/>
    <w:pPr>
      <w:spacing w:after="480" w:line="360" w:lineRule="auto"/>
      <w:jc w:val="center"/>
      <w:outlineLvl w:val="0"/>
    </w:pPr>
    <w:rPr>
      <w:rFonts w:ascii="Times New Roman" w:eastAsia="Times New Roman" w:hAnsi="Times New Roman" w:cs="Times New Roman"/>
      <w:b/>
      <w:sz w:val="36"/>
      <w:szCs w:val="24"/>
    </w:rPr>
  </w:style>
  <w:style w:type="paragraph" w:customStyle="1" w:styleId="StandardlksEinzug">
    <w:name w:val="Standard_lks_Einzug"/>
    <w:basedOn w:val="Standard"/>
    <w:rsid w:val="004E66A6"/>
    <w:pPr>
      <w:numPr>
        <w:numId w:val="4"/>
      </w:numPr>
      <w:spacing w:after="120" w:line="360" w:lineRule="exact"/>
      <w:jc w:val="both"/>
    </w:pPr>
    <w:rPr>
      <w:rFonts w:ascii="Arial" w:eastAsia="Times New Roman" w:hAnsi="Arial" w:cs="Times New Roman"/>
      <w:sz w:val="24"/>
      <w:szCs w:val="24"/>
    </w:rPr>
  </w:style>
  <w:style w:type="paragraph" w:customStyle="1" w:styleId="standardfett">
    <w:name w:val="standard_fett"/>
    <w:basedOn w:val="Standard"/>
    <w:autoRedefine/>
    <w:rsid w:val="004E66A6"/>
    <w:pPr>
      <w:tabs>
        <w:tab w:val="left" w:pos="540"/>
      </w:tabs>
      <w:spacing w:after="0" w:line="240" w:lineRule="auto"/>
      <w:jc w:val="both"/>
    </w:pPr>
    <w:rPr>
      <w:rFonts w:ascii="Arial" w:eastAsia="Times New Roman" w:hAnsi="Arial" w:cs="Arial"/>
      <w:b/>
      <w:bCs/>
      <w:szCs w:val="24"/>
    </w:rPr>
  </w:style>
  <w:style w:type="character" w:styleId="Fett">
    <w:name w:val="Strong"/>
    <w:basedOn w:val="Absatz-Standardschriftart"/>
    <w:qFormat/>
    <w:rsid w:val="004E66A6"/>
    <w:rPr>
      <w:b/>
      <w:bCs/>
    </w:rPr>
  </w:style>
  <w:style w:type="paragraph" w:customStyle="1" w:styleId="Formatvorlageberschrift2Vor18ptZeilenabstand15Zeilen1">
    <w:name w:val="Formatvorlage Überschrift 2 + Vor:  18 pt Zeilenabstand:  15 Zeilen1"/>
    <w:basedOn w:val="berschrift2"/>
    <w:rsid w:val="004E66A6"/>
    <w:pPr>
      <w:spacing w:before="360"/>
      <w:ind w:left="0"/>
      <w:jc w:val="center"/>
    </w:pPr>
    <w:rPr>
      <w:bCs/>
    </w:rPr>
  </w:style>
  <w:style w:type="paragraph" w:styleId="Listenabsatz">
    <w:name w:val="List Paragraph"/>
    <w:basedOn w:val="Standard"/>
    <w:uiPriority w:val="34"/>
    <w:qFormat/>
    <w:rsid w:val="004E66A6"/>
    <w:pPr>
      <w:ind w:left="720"/>
      <w:contextualSpacing/>
    </w:pPr>
    <w:rPr>
      <w:rFonts w:ascii="Calibri" w:eastAsia="Calibri" w:hAnsi="Calibri" w:cs="Times New Roman"/>
    </w:rPr>
  </w:style>
  <w:style w:type="paragraph" w:styleId="Index1">
    <w:name w:val="index 1"/>
    <w:basedOn w:val="Standard"/>
    <w:next w:val="Standard"/>
    <w:autoRedefine/>
    <w:uiPriority w:val="99"/>
    <w:semiHidden/>
    <w:unhideWhenUsed/>
    <w:rsid w:val="004E66A6"/>
    <w:pPr>
      <w:spacing w:after="0" w:line="240" w:lineRule="auto"/>
      <w:ind w:left="220" w:hanging="220"/>
    </w:pPr>
    <w:rPr>
      <w:rFonts w:ascii="Arial" w:eastAsia="Times New Roman" w:hAnsi="Arial" w:cs="Times New Roman"/>
      <w:szCs w:val="20"/>
    </w:rPr>
  </w:style>
  <w:style w:type="paragraph" w:styleId="Indexberschrift">
    <w:name w:val="index heading"/>
    <w:basedOn w:val="Standard"/>
    <w:next w:val="Index1"/>
    <w:semiHidden/>
    <w:unhideWhenUsed/>
    <w:rsid w:val="004E66A6"/>
    <w:pPr>
      <w:spacing w:after="120" w:line="360" w:lineRule="atLeast"/>
      <w:jc w:val="both"/>
    </w:pPr>
    <w:rPr>
      <w:rFonts w:ascii="Times New Roman" w:eastAsia="Times New Roman" w:hAnsi="Times New Roman" w:cs="Times New Roman"/>
      <w:szCs w:val="20"/>
    </w:rPr>
  </w:style>
  <w:style w:type="paragraph" w:styleId="NurText">
    <w:name w:val="Plain Text"/>
    <w:basedOn w:val="Standard"/>
    <w:link w:val="NurTextZchn"/>
    <w:unhideWhenUsed/>
    <w:rsid w:val="004E66A6"/>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rsid w:val="004E66A6"/>
    <w:rPr>
      <w:rFonts w:ascii="Consolas" w:eastAsia="Calibri" w:hAnsi="Consolas" w:cs="Times New Roman"/>
      <w:sz w:val="21"/>
      <w:szCs w:val="21"/>
      <w:lang w:eastAsia="de-DE"/>
    </w:rPr>
  </w:style>
  <w:style w:type="paragraph" w:customStyle="1" w:styleId="Abstzezusammenhalten">
    <w:name w:val="Absätze zusammenhalten"/>
    <w:basedOn w:val="Textkrper"/>
    <w:rsid w:val="004E66A6"/>
  </w:style>
  <w:style w:type="paragraph" w:styleId="Gruformel">
    <w:name w:val="Closing"/>
    <w:basedOn w:val="Standard"/>
    <w:link w:val="GruformelZchn"/>
    <w:unhideWhenUsed/>
    <w:rsid w:val="004E66A6"/>
    <w:pPr>
      <w:spacing w:after="0" w:line="240" w:lineRule="auto"/>
      <w:ind w:left="4252"/>
    </w:pPr>
    <w:rPr>
      <w:rFonts w:ascii="Arial" w:eastAsia="Times New Roman" w:hAnsi="Arial" w:cs="Times New Roman"/>
      <w:szCs w:val="20"/>
    </w:rPr>
  </w:style>
  <w:style w:type="character" w:customStyle="1" w:styleId="GruformelZchn">
    <w:name w:val="Grußformel Zchn"/>
    <w:basedOn w:val="Absatz-Standardschriftart"/>
    <w:link w:val="Gruformel"/>
    <w:rsid w:val="004E66A6"/>
    <w:rPr>
      <w:rFonts w:ascii="Arial" w:eastAsia="Times New Roman" w:hAnsi="Arial" w:cs="Times New Roman"/>
      <w:szCs w:val="20"/>
      <w:lang w:eastAsia="de-DE"/>
    </w:rPr>
  </w:style>
  <w:style w:type="character" w:customStyle="1" w:styleId="TextkrperZchn1">
    <w:name w:val="Textkörper Zchn1"/>
    <w:aliases w:val="TA Zchn1"/>
    <w:basedOn w:val="Absatz-Standardschriftart"/>
    <w:uiPriority w:val="99"/>
    <w:rsid w:val="004E66A6"/>
    <w:rPr>
      <w:sz w:val="24"/>
    </w:rPr>
  </w:style>
  <w:style w:type="paragraph" w:customStyle="1" w:styleId="Default">
    <w:name w:val="Default"/>
    <w:rsid w:val="004E66A6"/>
    <w:pPr>
      <w:widowControl w:val="0"/>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CM18">
    <w:name w:val="CM18"/>
    <w:basedOn w:val="Default"/>
    <w:next w:val="Default"/>
    <w:rsid w:val="004E66A6"/>
    <w:pPr>
      <w:spacing w:after="258"/>
    </w:pPr>
    <w:rPr>
      <w:color w:val="auto"/>
    </w:rPr>
  </w:style>
  <w:style w:type="paragraph" w:customStyle="1" w:styleId="CM21">
    <w:name w:val="CM21"/>
    <w:basedOn w:val="Default"/>
    <w:next w:val="Default"/>
    <w:rsid w:val="004E66A6"/>
    <w:pPr>
      <w:spacing w:after="378"/>
    </w:pPr>
    <w:rPr>
      <w:color w:val="auto"/>
    </w:rPr>
  </w:style>
  <w:style w:type="character" w:customStyle="1" w:styleId="KommentarthemaZchn">
    <w:name w:val="Kommentarthema Zchn"/>
    <w:basedOn w:val="KommentartextZchn"/>
    <w:link w:val="Kommentarthema"/>
    <w:rsid w:val="004E66A6"/>
    <w:rPr>
      <w:rFonts w:ascii="Times New Roman" w:eastAsia="Times New Roman" w:hAnsi="Times New Roman" w:cs="Times New Roman"/>
      <w:b/>
      <w:bCs/>
      <w:sz w:val="20"/>
      <w:szCs w:val="20"/>
    </w:rPr>
  </w:style>
  <w:style w:type="paragraph" w:styleId="Kommentarthema">
    <w:name w:val="annotation subject"/>
    <w:basedOn w:val="Kommentartext"/>
    <w:next w:val="Kommentartext"/>
    <w:link w:val="KommentarthemaZchn"/>
    <w:rsid w:val="004E66A6"/>
    <w:pPr>
      <w:overflowPunct/>
      <w:autoSpaceDE/>
      <w:autoSpaceDN/>
      <w:adjustRightInd/>
      <w:textAlignment w:val="auto"/>
    </w:pPr>
    <w:rPr>
      <w:b/>
      <w:bCs/>
      <w:sz w:val="22"/>
      <w:szCs w:val="22"/>
      <w:lang w:eastAsia="en-US"/>
    </w:rPr>
  </w:style>
  <w:style w:type="character" w:customStyle="1" w:styleId="KommentarthemaZchn1">
    <w:name w:val="Kommentarthema Zchn1"/>
    <w:basedOn w:val="KommentartextZchn"/>
    <w:uiPriority w:val="99"/>
    <w:rsid w:val="004E66A6"/>
    <w:rPr>
      <w:b/>
      <w:bCs/>
      <w:sz w:val="20"/>
      <w:szCs w:val="20"/>
    </w:rPr>
  </w:style>
  <w:style w:type="paragraph" w:styleId="HTMLAdresse">
    <w:name w:val="HTML Address"/>
    <w:basedOn w:val="Standard"/>
    <w:link w:val="HTMLAdresseZchn"/>
    <w:rsid w:val="004E66A6"/>
    <w:pPr>
      <w:spacing w:before="120" w:after="0" w:line="240" w:lineRule="auto"/>
      <w:ind w:left="567" w:hanging="567"/>
      <w:jc w:val="both"/>
    </w:pPr>
    <w:rPr>
      <w:rFonts w:ascii="Arial" w:eastAsia="Times New Roman" w:hAnsi="Arial" w:cs="Times New Roman"/>
      <w:i/>
      <w:iCs/>
      <w:szCs w:val="24"/>
    </w:rPr>
  </w:style>
  <w:style w:type="character" w:customStyle="1" w:styleId="HTMLAdresseZchn">
    <w:name w:val="HTML Adresse Zchn"/>
    <w:basedOn w:val="Absatz-Standardschriftart"/>
    <w:link w:val="HTMLAdresse"/>
    <w:rsid w:val="004E66A6"/>
    <w:rPr>
      <w:rFonts w:ascii="Arial" w:eastAsia="Times New Roman" w:hAnsi="Arial" w:cs="Times New Roman"/>
      <w:i/>
      <w:iCs/>
      <w:szCs w:val="24"/>
      <w:lang w:eastAsia="de-DE"/>
    </w:rPr>
  </w:style>
  <w:style w:type="paragraph" w:styleId="Index9">
    <w:name w:val="index 9"/>
    <w:basedOn w:val="Standard"/>
    <w:next w:val="Standard"/>
    <w:autoRedefine/>
    <w:semiHidden/>
    <w:rsid w:val="004E66A6"/>
    <w:pPr>
      <w:spacing w:before="120" w:after="0" w:line="240" w:lineRule="auto"/>
      <w:ind w:left="1980" w:hanging="220"/>
      <w:jc w:val="both"/>
    </w:pPr>
    <w:rPr>
      <w:rFonts w:ascii="Arial" w:eastAsia="Times New Roman" w:hAnsi="Arial" w:cs="Times New Roman"/>
      <w:szCs w:val="24"/>
    </w:rPr>
  </w:style>
  <w:style w:type="paragraph" w:styleId="Umschlagadresse">
    <w:name w:val="envelope address"/>
    <w:basedOn w:val="Standard"/>
    <w:rsid w:val="004E66A6"/>
    <w:pPr>
      <w:framePr w:w="4320" w:h="2160" w:hSpace="141" w:wrap="auto" w:hAnchor="page" w:xAlign="center" w:yAlign="bottom"/>
      <w:spacing w:before="120" w:after="0" w:line="240" w:lineRule="auto"/>
      <w:ind w:left="1" w:hanging="567"/>
      <w:jc w:val="both"/>
    </w:pPr>
    <w:rPr>
      <w:rFonts w:ascii="Arial" w:eastAsia="Times New Roman" w:hAnsi="Arial" w:cs="Arial"/>
      <w:sz w:val="24"/>
      <w:szCs w:val="24"/>
    </w:rPr>
  </w:style>
  <w:style w:type="paragraph" w:styleId="Umschlagabsenderadresse">
    <w:name w:val="envelope return"/>
    <w:basedOn w:val="Standard"/>
    <w:rsid w:val="004E66A6"/>
    <w:pPr>
      <w:spacing w:before="120" w:after="0" w:line="240" w:lineRule="auto"/>
      <w:ind w:left="567" w:hanging="567"/>
      <w:jc w:val="both"/>
    </w:pPr>
    <w:rPr>
      <w:rFonts w:ascii="Arial" w:eastAsia="Times New Roman" w:hAnsi="Arial" w:cs="Arial"/>
      <w:sz w:val="20"/>
      <w:szCs w:val="20"/>
    </w:rPr>
  </w:style>
  <w:style w:type="paragraph" w:styleId="Rechtsgrundlagenverzeichnis">
    <w:name w:val="table of authorities"/>
    <w:basedOn w:val="Standard"/>
    <w:next w:val="Standard"/>
    <w:semiHidden/>
    <w:rsid w:val="004E66A6"/>
    <w:pPr>
      <w:spacing w:before="120" w:after="0" w:line="240" w:lineRule="auto"/>
      <w:ind w:left="220" w:hanging="220"/>
      <w:jc w:val="both"/>
    </w:pPr>
    <w:rPr>
      <w:rFonts w:ascii="Arial" w:eastAsia="Times New Roman" w:hAnsi="Arial" w:cs="Times New Roman"/>
      <w:szCs w:val="24"/>
    </w:rPr>
  </w:style>
  <w:style w:type="paragraph" w:styleId="RGV-berschrift">
    <w:name w:val="toa heading"/>
    <w:basedOn w:val="Standard"/>
    <w:next w:val="Standard"/>
    <w:semiHidden/>
    <w:rsid w:val="004E66A6"/>
    <w:pPr>
      <w:spacing w:before="120" w:after="0" w:line="240" w:lineRule="auto"/>
      <w:ind w:left="567" w:hanging="567"/>
      <w:jc w:val="both"/>
    </w:pPr>
    <w:rPr>
      <w:rFonts w:ascii="Arial" w:eastAsia="Times New Roman" w:hAnsi="Arial" w:cs="Arial"/>
      <w:b/>
      <w:bCs/>
      <w:sz w:val="24"/>
      <w:szCs w:val="24"/>
    </w:rPr>
  </w:style>
  <w:style w:type="paragraph" w:styleId="Liste">
    <w:name w:val="List"/>
    <w:basedOn w:val="Standard"/>
    <w:rsid w:val="004E66A6"/>
    <w:pPr>
      <w:spacing w:before="120" w:after="0" w:line="240" w:lineRule="auto"/>
      <w:ind w:left="283" w:hanging="283"/>
      <w:jc w:val="both"/>
    </w:pPr>
    <w:rPr>
      <w:rFonts w:ascii="Arial" w:eastAsia="Times New Roman" w:hAnsi="Arial" w:cs="Times New Roman"/>
      <w:szCs w:val="24"/>
    </w:rPr>
  </w:style>
  <w:style w:type="paragraph" w:styleId="Liste2">
    <w:name w:val="List 2"/>
    <w:basedOn w:val="Standard"/>
    <w:rsid w:val="004E66A6"/>
    <w:pPr>
      <w:spacing w:before="120" w:after="0" w:line="240" w:lineRule="auto"/>
      <w:ind w:left="566" w:hanging="283"/>
      <w:jc w:val="both"/>
    </w:pPr>
    <w:rPr>
      <w:rFonts w:ascii="Arial" w:eastAsia="Times New Roman" w:hAnsi="Arial" w:cs="Times New Roman"/>
      <w:szCs w:val="24"/>
    </w:rPr>
  </w:style>
  <w:style w:type="paragraph" w:styleId="Liste3">
    <w:name w:val="List 3"/>
    <w:basedOn w:val="Standard"/>
    <w:rsid w:val="004E66A6"/>
    <w:pPr>
      <w:spacing w:before="120" w:after="0" w:line="240" w:lineRule="auto"/>
      <w:ind w:left="849" w:hanging="283"/>
      <w:jc w:val="both"/>
    </w:pPr>
    <w:rPr>
      <w:rFonts w:ascii="Arial" w:eastAsia="Times New Roman" w:hAnsi="Arial" w:cs="Times New Roman"/>
      <w:szCs w:val="24"/>
    </w:rPr>
  </w:style>
  <w:style w:type="paragraph" w:styleId="Liste4">
    <w:name w:val="List 4"/>
    <w:basedOn w:val="Standard"/>
    <w:rsid w:val="004E66A6"/>
    <w:pPr>
      <w:spacing w:before="120" w:after="0" w:line="240" w:lineRule="auto"/>
      <w:ind w:left="1132" w:hanging="283"/>
      <w:jc w:val="both"/>
    </w:pPr>
    <w:rPr>
      <w:rFonts w:ascii="Arial" w:eastAsia="Times New Roman" w:hAnsi="Arial" w:cs="Times New Roman"/>
      <w:szCs w:val="24"/>
    </w:rPr>
  </w:style>
  <w:style w:type="paragraph" w:styleId="Liste5">
    <w:name w:val="List 5"/>
    <w:basedOn w:val="Standard"/>
    <w:rsid w:val="004E66A6"/>
    <w:pPr>
      <w:spacing w:before="120" w:after="0" w:line="240" w:lineRule="auto"/>
      <w:ind w:left="1415" w:hanging="283"/>
      <w:jc w:val="both"/>
    </w:pPr>
    <w:rPr>
      <w:rFonts w:ascii="Arial" w:eastAsia="Times New Roman" w:hAnsi="Arial" w:cs="Times New Roman"/>
      <w:szCs w:val="24"/>
    </w:rPr>
  </w:style>
  <w:style w:type="paragraph" w:styleId="Unterschrift">
    <w:name w:val="Signature"/>
    <w:basedOn w:val="Standard"/>
    <w:link w:val="UnterschriftZchn"/>
    <w:rsid w:val="004E66A6"/>
    <w:pPr>
      <w:spacing w:before="120" w:after="0" w:line="240" w:lineRule="auto"/>
      <w:ind w:left="4252" w:hanging="567"/>
      <w:jc w:val="both"/>
    </w:pPr>
    <w:rPr>
      <w:rFonts w:ascii="Arial" w:eastAsia="Times New Roman" w:hAnsi="Arial" w:cs="Times New Roman"/>
      <w:szCs w:val="24"/>
    </w:rPr>
  </w:style>
  <w:style w:type="character" w:customStyle="1" w:styleId="UnterschriftZchn">
    <w:name w:val="Unterschrift Zchn"/>
    <w:basedOn w:val="Absatz-Standardschriftart"/>
    <w:link w:val="Unterschrift"/>
    <w:rsid w:val="004E66A6"/>
    <w:rPr>
      <w:rFonts w:ascii="Arial" w:eastAsia="Times New Roman" w:hAnsi="Arial" w:cs="Times New Roman"/>
      <w:szCs w:val="24"/>
      <w:lang w:eastAsia="de-DE"/>
    </w:rPr>
  </w:style>
  <w:style w:type="paragraph" w:styleId="Listenfortsetzung">
    <w:name w:val="List Continue"/>
    <w:basedOn w:val="Standard"/>
    <w:rsid w:val="004E66A6"/>
    <w:pPr>
      <w:spacing w:before="120" w:after="120" w:line="240" w:lineRule="auto"/>
      <w:ind w:left="283" w:hanging="567"/>
      <w:jc w:val="both"/>
    </w:pPr>
    <w:rPr>
      <w:rFonts w:ascii="Arial" w:eastAsia="Times New Roman" w:hAnsi="Arial" w:cs="Times New Roman"/>
      <w:szCs w:val="24"/>
    </w:rPr>
  </w:style>
  <w:style w:type="paragraph" w:styleId="Listenfortsetzung2">
    <w:name w:val="List Continue 2"/>
    <w:basedOn w:val="Standard"/>
    <w:rsid w:val="004E66A6"/>
    <w:pPr>
      <w:spacing w:before="120" w:after="120" w:line="240" w:lineRule="auto"/>
      <w:ind w:left="566" w:hanging="567"/>
      <w:jc w:val="both"/>
    </w:pPr>
    <w:rPr>
      <w:rFonts w:ascii="Arial" w:eastAsia="Times New Roman" w:hAnsi="Arial" w:cs="Times New Roman"/>
      <w:szCs w:val="24"/>
    </w:rPr>
  </w:style>
  <w:style w:type="paragraph" w:styleId="Listenfortsetzung3">
    <w:name w:val="List Continue 3"/>
    <w:basedOn w:val="Standard"/>
    <w:rsid w:val="004E66A6"/>
    <w:pPr>
      <w:spacing w:before="120" w:after="120" w:line="240" w:lineRule="auto"/>
      <w:ind w:left="849" w:hanging="567"/>
      <w:jc w:val="both"/>
    </w:pPr>
    <w:rPr>
      <w:rFonts w:ascii="Arial" w:eastAsia="Times New Roman" w:hAnsi="Arial" w:cs="Times New Roman"/>
      <w:szCs w:val="24"/>
    </w:rPr>
  </w:style>
  <w:style w:type="paragraph" w:styleId="Listenfortsetzung4">
    <w:name w:val="List Continue 4"/>
    <w:basedOn w:val="Standard"/>
    <w:rsid w:val="004E66A6"/>
    <w:pPr>
      <w:spacing w:before="120" w:after="120" w:line="240" w:lineRule="auto"/>
      <w:ind w:left="1132" w:hanging="567"/>
      <w:jc w:val="both"/>
    </w:pPr>
    <w:rPr>
      <w:rFonts w:ascii="Arial" w:eastAsia="Times New Roman" w:hAnsi="Arial" w:cs="Times New Roman"/>
      <w:szCs w:val="24"/>
    </w:rPr>
  </w:style>
  <w:style w:type="paragraph" w:styleId="Listenfortsetzung5">
    <w:name w:val="List Continue 5"/>
    <w:basedOn w:val="Standard"/>
    <w:rsid w:val="004E66A6"/>
    <w:pPr>
      <w:spacing w:before="120" w:after="120" w:line="240" w:lineRule="auto"/>
      <w:ind w:left="1415" w:hanging="567"/>
      <w:jc w:val="both"/>
    </w:pPr>
    <w:rPr>
      <w:rFonts w:ascii="Arial" w:eastAsia="Times New Roman" w:hAnsi="Arial" w:cs="Times New Roman"/>
      <w:szCs w:val="24"/>
    </w:rPr>
  </w:style>
  <w:style w:type="paragraph" w:styleId="Nachrichtenkopf">
    <w:name w:val="Message Header"/>
    <w:basedOn w:val="Standard"/>
    <w:link w:val="NachrichtenkopfZchn"/>
    <w:rsid w:val="004E66A6"/>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jc w:val="both"/>
    </w:pPr>
    <w:rPr>
      <w:rFonts w:ascii="Arial" w:eastAsia="Times New Roman" w:hAnsi="Arial" w:cs="Arial"/>
      <w:sz w:val="24"/>
      <w:szCs w:val="24"/>
    </w:rPr>
  </w:style>
  <w:style w:type="character" w:customStyle="1" w:styleId="NachrichtenkopfZchn">
    <w:name w:val="Nachrichtenkopf Zchn"/>
    <w:basedOn w:val="Absatz-Standardschriftart"/>
    <w:link w:val="Nachrichtenkopf"/>
    <w:rsid w:val="004E66A6"/>
    <w:rPr>
      <w:rFonts w:ascii="Arial" w:eastAsia="Times New Roman" w:hAnsi="Arial" w:cs="Arial"/>
      <w:sz w:val="24"/>
      <w:szCs w:val="24"/>
      <w:shd w:val="pct20" w:color="auto" w:fill="auto"/>
      <w:lang w:eastAsia="de-DE"/>
    </w:rPr>
  </w:style>
  <w:style w:type="paragraph" w:styleId="Untertitel">
    <w:name w:val="Subtitle"/>
    <w:basedOn w:val="Standard"/>
    <w:link w:val="UntertitelZchn"/>
    <w:qFormat/>
    <w:rsid w:val="004E66A6"/>
    <w:pPr>
      <w:spacing w:before="120" w:after="60" w:line="240" w:lineRule="auto"/>
      <w:ind w:left="567" w:hanging="567"/>
      <w:jc w:val="center"/>
      <w:outlineLvl w:val="1"/>
    </w:pPr>
    <w:rPr>
      <w:rFonts w:ascii="Arial" w:eastAsia="Times New Roman" w:hAnsi="Arial" w:cs="Arial"/>
      <w:sz w:val="24"/>
      <w:szCs w:val="24"/>
    </w:rPr>
  </w:style>
  <w:style w:type="character" w:customStyle="1" w:styleId="UntertitelZchn">
    <w:name w:val="Untertitel Zchn"/>
    <w:basedOn w:val="Absatz-Standardschriftart"/>
    <w:link w:val="Untertitel"/>
    <w:rsid w:val="004E66A6"/>
    <w:rPr>
      <w:rFonts w:ascii="Arial" w:eastAsia="Times New Roman" w:hAnsi="Arial" w:cs="Arial"/>
      <w:sz w:val="24"/>
      <w:szCs w:val="24"/>
      <w:lang w:eastAsia="de-DE"/>
    </w:rPr>
  </w:style>
  <w:style w:type="paragraph" w:styleId="Anrede">
    <w:name w:val="Salutation"/>
    <w:basedOn w:val="Standard"/>
    <w:next w:val="Standard"/>
    <w:link w:val="AnredeZchn"/>
    <w:rsid w:val="004E66A6"/>
    <w:pPr>
      <w:spacing w:before="120" w:after="0" w:line="240" w:lineRule="auto"/>
      <w:ind w:left="567" w:hanging="567"/>
      <w:jc w:val="both"/>
    </w:pPr>
    <w:rPr>
      <w:rFonts w:ascii="Arial" w:eastAsia="Times New Roman" w:hAnsi="Arial" w:cs="Times New Roman"/>
      <w:szCs w:val="24"/>
    </w:rPr>
  </w:style>
  <w:style w:type="character" w:customStyle="1" w:styleId="AnredeZchn">
    <w:name w:val="Anrede Zchn"/>
    <w:basedOn w:val="Absatz-Standardschriftart"/>
    <w:link w:val="Anrede"/>
    <w:rsid w:val="004E66A6"/>
    <w:rPr>
      <w:rFonts w:ascii="Arial" w:eastAsia="Times New Roman" w:hAnsi="Arial" w:cs="Times New Roman"/>
      <w:szCs w:val="24"/>
      <w:lang w:eastAsia="de-DE"/>
    </w:rPr>
  </w:style>
  <w:style w:type="paragraph" w:styleId="Datum">
    <w:name w:val="Date"/>
    <w:basedOn w:val="Standard"/>
    <w:next w:val="Standard"/>
    <w:link w:val="DatumZchn"/>
    <w:rsid w:val="004E66A6"/>
    <w:pPr>
      <w:spacing w:before="120" w:after="0" w:line="240" w:lineRule="auto"/>
      <w:ind w:left="567" w:hanging="567"/>
      <w:jc w:val="both"/>
    </w:pPr>
    <w:rPr>
      <w:rFonts w:ascii="Arial" w:eastAsia="Times New Roman" w:hAnsi="Arial" w:cs="Times New Roman"/>
      <w:szCs w:val="24"/>
    </w:rPr>
  </w:style>
  <w:style w:type="character" w:customStyle="1" w:styleId="DatumZchn">
    <w:name w:val="Datum Zchn"/>
    <w:basedOn w:val="Absatz-Standardschriftart"/>
    <w:link w:val="Datum"/>
    <w:rsid w:val="004E66A6"/>
    <w:rPr>
      <w:rFonts w:ascii="Arial" w:eastAsia="Times New Roman" w:hAnsi="Arial" w:cs="Times New Roman"/>
      <w:szCs w:val="24"/>
      <w:lang w:eastAsia="de-DE"/>
    </w:rPr>
  </w:style>
  <w:style w:type="paragraph" w:styleId="Textkrper-Erstzeileneinzug">
    <w:name w:val="Body Text First Indent"/>
    <w:basedOn w:val="Textkrper"/>
    <w:link w:val="Textkrper-ErstzeileneinzugZchn"/>
    <w:rsid w:val="004E66A6"/>
    <w:pPr>
      <w:spacing w:before="120" w:after="120"/>
      <w:ind w:left="567" w:firstLine="210"/>
      <w:jc w:val="both"/>
    </w:pPr>
    <w:rPr>
      <w:rFonts w:ascii="Arial" w:hAnsi="Arial"/>
      <w:sz w:val="22"/>
      <w:szCs w:val="24"/>
    </w:rPr>
  </w:style>
  <w:style w:type="character" w:customStyle="1" w:styleId="Textkrper-ErstzeileneinzugZchn">
    <w:name w:val="Textkörper-Erstzeileneinzug Zchn"/>
    <w:basedOn w:val="TextkrperZchn"/>
    <w:link w:val="Textkrper-Erstzeileneinzug"/>
    <w:rsid w:val="004E66A6"/>
    <w:rPr>
      <w:rFonts w:ascii="Arial" w:eastAsia="Times New Roman" w:hAnsi="Arial" w:cs="Times New Roman"/>
      <w:sz w:val="24"/>
      <w:szCs w:val="24"/>
      <w:lang w:eastAsia="de-DE"/>
    </w:rPr>
  </w:style>
  <w:style w:type="paragraph" w:styleId="Textkrper-Erstzeileneinzug2">
    <w:name w:val="Body Text First Indent 2"/>
    <w:basedOn w:val="Textkrper-Zeileneinzug"/>
    <w:link w:val="Textkrper-Erstzeileneinzug2Zchn"/>
    <w:rsid w:val="004E66A6"/>
    <w:pPr>
      <w:spacing w:before="120" w:after="120" w:line="240" w:lineRule="auto"/>
      <w:ind w:left="283" w:firstLine="210"/>
    </w:pPr>
    <w:rPr>
      <w:b w:val="0"/>
      <w:sz w:val="22"/>
      <w:szCs w:val="24"/>
    </w:rPr>
  </w:style>
  <w:style w:type="character" w:customStyle="1" w:styleId="Textkrper-Erstzeileneinzug2Zchn">
    <w:name w:val="Textkörper-Erstzeileneinzug 2 Zchn"/>
    <w:basedOn w:val="Textkrper-ZeileneinzugZchn"/>
    <w:link w:val="Textkrper-Erstzeileneinzug2"/>
    <w:rsid w:val="004E66A6"/>
    <w:rPr>
      <w:rFonts w:ascii="Arial" w:eastAsia="Times New Roman" w:hAnsi="Arial" w:cs="Times New Roman"/>
      <w:b/>
      <w:sz w:val="24"/>
      <w:szCs w:val="24"/>
      <w:lang w:eastAsia="de-DE"/>
    </w:rPr>
  </w:style>
  <w:style w:type="paragraph" w:styleId="Fu-Endnotenberschrift">
    <w:name w:val="Note Heading"/>
    <w:basedOn w:val="Standard"/>
    <w:next w:val="Standard"/>
    <w:link w:val="Fu-EndnotenberschriftZchn"/>
    <w:rsid w:val="004E66A6"/>
    <w:pPr>
      <w:spacing w:before="120" w:after="0" w:line="240" w:lineRule="auto"/>
      <w:ind w:left="567" w:hanging="567"/>
      <w:jc w:val="both"/>
    </w:pPr>
    <w:rPr>
      <w:rFonts w:ascii="Arial" w:eastAsia="Times New Roman" w:hAnsi="Arial" w:cs="Times New Roman"/>
      <w:szCs w:val="24"/>
    </w:rPr>
  </w:style>
  <w:style w:type="character" w:customStyle="1" w:styleId="Fu-EndnotenberschriftZchn">
    <w:name w:val="Fuß/-Endnotenüberschrift Zchn"/>
    <w:basedOn w:val="Absatz-Standardschriftart"/>
    <w:link w:val="Fu-Endnotenberschrift"/>
    <w:rsid w:val="004E66A6"/>
    <w:rPr>
      <w:rFonts w:ascii="Arial" w:eastAsia="Times New Roman" w:hAnsi="Arial" w:cs="Times New Roman"/>
      <w:szCs w:val="24"/>
      <w:lang w:eastAsia="de-DE"/>
    </w:rPr>
  </w:style>
  <w:style w:type="paragraph" w:styleId="E-Mail-Signatur">
    <w:name w:val="E-mail Signature"/>
    <w:basedOn w:val="Standard"/>
    <w:link w:val="E-Mail-SignaturZchn"/>
    <w:rsid w:val="004E66A6"/>
    <w:pPr>
      <w:spacing w:before="120" w:after="0" w:line="240" w:lineRule="auto"/>
      <w:ind w:left="567" w:hanging="567"/>
      <w:jc w:val="both"/>
    </w:pPr>
    <w:rPr>
      <w:rFonts w:ascii="Arial" w:eastAsia="Times New Roman" w:hAnsi="Arial" w:cs="Times New Roman"/>
      <w:szCs w:val="24"/>
    </w:rPr>
  </w:style>
  <w:style w:type="character" w:customStyle="1" w:styleId="E-Mail-SignaturZchn">
    <w:name w:val="E-Mail-Signatur Zchn"/>
    <w:basedOn w:val="Absatz-Standardschriftart"/>
    <w:link w:val="E-Mail-Signatur"/>
    <w:rsid w:val="004E66A6"/>
    <w:rPr>
      <w:rFonts w:ascii="Arial" w:eastAsia="Times New Roman" w:hAnsi="Arial" w:cs="Times New Roman"/>
      <w:szCs w:val="24"/>
      <w:lang w:eastAsia="de-DE"/>
    </w:rPr>
  </w:style>
  <w:style w:type="table" w:styleId="Tabellenraster">
    <w:name w:val="Table Grid"/>
    <w:basedOn w:val="NormaleTabelle"/>
    <w:rsid w:val="004E66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einzug">
    <w:name w:val="Normal Indent"/>
    <w:basedOn w:val="Default"/>
    <w:next w:val="Default"/>
    <w:rsid w:val="004E66A6"/>
    <w:pPr>
      <w:widowControl/>
      <w:spacing w:before="120"/>
    </w:pPr>
    <w:rPr>
      <w:rFonts w:ascii="Times New Roman" w:hAnsi="Times New Roman"/>
      <w:color w:val="auto"/>
    </w:rPr>
  </w:style>
  <w:style w:type="paragraph" w:customStyle="1" w:styleId="EintragS1">
    <w:name w:val="Eintrag_S1"/>
    <w:basedOn w:val="Standard"/>
    <w:rsid w:val="004E66A6"/>
    <w:pPr>
      <w:overflowPunct w:val="0"/>
      <w:autoSpaceDE w:val="0"/>
      <w:autoSpaceDN w:val="0"/>
      <w:adjustRightInd w:val="0"/>
      <w:spacing w:before="40" w:after="80" w:line="240" w:lineRule="auto"/>
      <w:ind w:left="280"/>
      <w:textAlignment w:val="baseline"/>
    </w:pPr>
    <w:rPr>
      <w:rFonts w:ascii="Arial" w:eastAsia="Times New Roman" w:hAnsi="Arial" w:cs="Arial"/>
      <w:bCs/>
      <w:szCs w:val="20"/>
    </w:rPr>
  </w:style>
  <w:style w:type="paragraph" w:customStyle="1" w:styleId="EintrNr">
    <w:name w:val="Eintr_Nr."/>
    <w:basedOn w:val="Standard"/>
    <w:rsid w:val="004E66A6"/>
    <w:pPr>
      <w:overflowPunct w:val="0"/>
      <w:autoSpaceDE w:val="0"/>
      <w:autoSpaceDN w:val="0"/>
      <w:adjustRightInd w:val="0"/>
      <w:spacing w:before="20" w:after="20" w:line="240" w:lineRule="auto"/>
      <w:textAlignment w:val="baseline"/>
    </w:pPr>
    <w:rPr>
      <w:rFonts w:ascii="Arial" w:eastAsia="Times New Roman" w:hAnsi="Arial" w:cs="Times New Roman"/>
      <w:b/>
      <w:bCs/>
      <w:sz w:val="16"/>
      <w:szCs w:val="20"/>
      <w:lang w:val="en-GB"/>
    </w:rPr>
  </w:style>
  <w:style w:type="paragraph" w:customStyle="1" w:styleId="EintrAbschn">
    <w:name w:val="Eintr_Abschn"/>
    <w:basedOn w:val="Standard"/>
    <w:rsid w:val="004E66A6"/>
    <w:pPr>
      <w:overflowPunct w:val="0"/>
      <w:autoSpaceDE w:val="0"/>
      <w:autoSpaceDN w:val="0"/>
      <w:adjustRightInd w:val="0"/>
      <w:spacing w:after="160" w:line="240" w:lineRule="auto"/>
      <w:textAlignment w:val="baseline"/>
    </w:pPr>
    <w:rPr>
      <w:rFonts w:ascii="Arial" w:eastAsia="Times New Roman" w:hAnsi="Arial" w:cs="Times New Roman"/>
      <w:b/>
      <w:bCs/>
      <w:sz w:val="18"/>
      <w:szCs w:val="20"/>
      <w:lang w:val="en-GB"/>
    </w:rPr>
  </w:style>
  <w:style w:type="paragraph" w:customStyle="1" w:styleId="EintrNrErgnz">
    <w:name w:val="EintrNr_Ergänz"/>
    <w:basedOn w:val="Standard"/>
    <w:rsid w:val="004E66A6"/>
    <w:pPr>
      <w:keepNext/>
      <w:spacing w:before="40" w:after="40" w:line="240" w:lineRule="auto"/>
      <w:ind w:left="280" w:right="80"/>
      <w:outlineLvl w:val="2"/>
    </w:pPr>
    <w:rPr>
      <w:rFonts w:ascii="Arial" w:eastAsia="Times New Roman" w:hAnsi="Arial" w:cs="Arial"/>
      <w:b/>
      <w:sz w:val="16"/>
      <w:szCs w:val="20"/>
      <w:lang w:val="en-GB"/>
    </w:rPr>
  </w:style>
  <w:style w:type="paragraph" w:customStyle="1" w:styleId="EintragS2ff">
    <w:name w:val="Eintrag_S2ff"/>
    <w:basedOn w:val="Standard"/>
    <w:rsid w:val="004E66A6"/>
    <w:pPr>
      <w:autoSpaceDE w:val="0"/>
      <w:autoSpaceDN w:val="0"/>
      <w:adjustRightInd w:val="0"/>
      <w:spacing w:after="0" w:line="240" w:lineRule="auto"/>
      <w:jc w:val="both"/>
    </w:pPr>
    <w:rPr>
      <w:rFonts w:ascii="Arial" w:eastAsia="Times New Roman" w:hAnsi="Arial" w:cs="Arial"/>
      <w:szCs w:val="20"/>
      <w:lang w:val="en-GB"/>
    </w:rPr>
  </w:style>
  <w:style w:type="paragraph" w:customStyle="1" w:styleId="EintrZertifUnterschr">
    <w:name w:val="Eintr_ZertifUnterschr"/>
    <w:basedOn w:val="Standard"/>
    <w:rsid w:val="004E66A6"/>
    <w:pPr>
      <w:autoSpaceDE w:val="0"/>
      <w:autoSpaceDN w:val="0"/>
      <w:adjustRightInd w:val="0"/>
      <w:spacing w:after="0" w:line="240" w:lineRule="auto"/>
      <w:jc w:val="center"/>
    </w:pPr>
    <w:rPr>
      <w:rFonts w:ascii="Arial" w:eastAsia="Times New Roman" w:hAnsi="Arial" w:cs="Arial"/>
      <w:sz w:val="16"/>
      <w:szCs w:val="20"/>
    </w:rPr>
  </w:style>
  <w:style w:type="paragraph" w:customStyle="1" w:styleId="DSText">
    <w:name w:val="DS_Text"/>
    <w:basedOn w:val="Standard"/>
    <w:rsid w:val="004E66A6"/>
    <w:pPr>
      <w:overflowPunct w:val="0"/>
      <w:autoSpaceDE w:val="0"/>
      <w:autoSpaceDN w:val="0"/>
      <w:adjustRightInd w:val="0"/>
      <w:spacing w:after="0" w:line="240" w:lineRule="auto"/>
      <w:jc w:val="both"/>
      <w:textAlignment w:val="baseline"/>
    </w:pPr>
    <w:rPr>
      <w:rFonts w:ascii="Arial" w:eastAsia="Times New Roman" w:hAnsi="Arial" w:cs="Times New Roman"/>
      <w:bCs/>
      <w:sz w:val="14"/>
      <w:szCs w:val="20"/>
      <w:lang w:val="en-GB"/>
    </w:rPr>
  </w:style>
  <w:style w:type="paragraph" w:customStyle="1" w:styleId="DSberschr">
    <w:name w:val="DS_Überschr"/>
    <w:basedOn w:val="berschrift5"/>
    <w:rsid w:val="004E66A6"/>
    <w:pPr>
      <w:tabs>
        <w:tab w:val="left" w:pos="1540"/>
      </w:tabs>
      <w:overflowPunct w:val="0"/>
      <w:autoSpaceDE w:val="0"/>
      <w:autoSpaceDN w:val="0"/>
      <w:adjustRightInd w:val="0"/>
      <w:spacing w:before="120"/>
      <w:textAlignment w:val="baseline"/>
    </w:pPr>
    <w:rPr>
      <w:bCs/>
      <w:sz w:val="32"/>
      <w:lang w:val="en-GB"/>
    </w:rPr>
  </w:style>
  <w:style w:type="paragraph" w:customStyle="1" w:styleId="UNILAB">
    <w:name w:val="UNILAB"/>
    <w:basedOn w:val="Standard"/>
    <w:rsid w:val="004E66A6"/>
    <w:pPr>
      <w:overflowPunct w:val="0"/>
      <w:autoSpaceDE w:val="0"/>
      <w:autoSpaceDN w:val="0"/>
      <w:adjustRightInd w:val="0"/>
      <w:spacing w:after="0" w:line="240" w:lineRule="auto"/>
      <w:textAlignment w:val="baseline"/>
    </w:pPr>
    <w:rPr>
      <w:rFonts w:ascii="Courier 16.67 Pitch" w:eastAsia="Times New Roman" w:hAnsi="Courier 16.67 Pitch" w:cs="Times New Roman"/>
      <w:sz w:val="24"/>
      <w:szCs w:val="20"/>
    </w:rPr>
  </w:style>
  <w:style w:type="paragraph" w:customStyle="1" w:styleId="Absatz">
    <w:name w:val="Absatz"/>
    <w:basedOn w:val="Standard"/>
    <w:rsid w:val="004E66A6"/>
    <w:pPr>
      <w:spacing w:after="120" w:line="360" w:lineRule="exact"/>
      <w:jc w:val="both"/>
    </w:pPr>
    <w:rPr>
      <w:rFonts w:ascii="Arial" w:eastAsia="Times New Roman" w:hAnsi="Arial" w:cs="Arial"/>
      <w:sz w:val="24"/>
      <w:szCs w:val="20"/>
    </w:rPr>
  </w:style>
  <w:style w:type="paragraph" w:customStyle="1" w:styleId="Paragraph0">
    <w:name w:val="Paragraph"/>
    <w:basedOn w:val="Standard"/>
    <w:rsid w:val="004E66A6"/>
    <w:pPr>
      <w:spacing w:after="120" w:line="240" w:lineRule="auto"/>
    </w:pPr>
    <w:rPr>
      <w:rFonts w:ascii="Arial" w:eastAsia="Times New Roman" w:hAnsi="Arial" w:cs="Times New Roman"/>
      <w:b/>
      <w:bCs/>
      <w:sz w:val="24"/>
      <w:szCs w:val="24"/>
    </w:rPr>
  </w:style>
  <w:style w:type="character" w:styleId="Kommentarzeichen">
    <w:name w:val="annotation reference"/>
    <w:basedOn w:val="Absatz-Standardschriftart"/>
    <w:semiHidden/>
    <w:rsid w:val="004E66A6"/>
    <w:rPr>
      <w:sz w:val="16"/>
      <w:szCs w:val="16"/>
    </w:rPr>
  </w:style>
  <w:style w:type="paragraph" w:customStyle="1" w:styleId="anlage">
    <w:name w:val="anlage"/>
    <w:basedOn w:val="Standard"/>
    <w:rsid w:val="004E66A6"/>
    <w:pPr>
      <w:tabs>
        <w:tab w:val="left" w:pos="709"/>
        <w:tab w:val="left" w:pos="1418"/>
        <w:tab w:val="left" w:pos="2126"/>
      </w:tabs>
      <w:spacing w:after="0" w:line="240" w:lineRule="auto"/>
      <w:ind w:left="1418" w:hanging="1418"/>
    </w:pPr>
    <w:rPr>
      <w:rFonts w:ascii="Arial" w:eastAsia="Times New Roman" w:hAnsi="Arial" w:cs="Times New Roman"/>
      <w:b/>
      <w:sz w:val="24"/>
      <w:szCs w:val="20"/>
    </w:rPr>
  </w:style>
  <w:style w:type="paragraph" w:customStyle="1" w:styleId="Tabellentext-DPO">
    <w:name w:val="Tabellentext-DPO"/>
    <w:basedOn w:val="Textkrper"/>
    <w:rsid w:val="004E66A6"/>
    <w:pPr>
      <w:tabs>
        <w:tab w:val="left" w:pos="709"/>
        <w:tab w:val="left" w:pos="1418"/>
        <w:tab w:val="left" w:pos="2126"/>
      </w:tabs>
      <w:ind w:left="454" w:hanging="454"/>
    </w:pPr>
    <w:rPr>
      <w:rFonts w:ascii="Arial" w:hAnsi="Arial"/>
      <w:sz w:val="16"/>
    </w:rPr>
  </w:style>
  <w:style w:type="paragraph" w:customStyle="1" w:styleId="Tabellenberschrift">
    <w:name w:val="Tabellenüberschrift"/>
    <w:basedOn w:val="Standard"/>
    <w:rsid w:val="004E66A6"/>
    <w:pPr>
      <w:keepNext/>
      <w:keepLines/>
      <w:autoSpaceDE w:val="0"/>
      <w:autoSpaceDN w:val="0"/>
      <w:spacing w:before="40" w:after="40" w:line="240" w:lineRule="auto"/>
    </w:pPr>
    <w:rPr>
      <w:rFonts w:ascii="Arial" w:eastAsia="Times New Roman" w:hAnsi="Arial" w:cs="Arial"/>
      <w:sz w:val="20"/>
      <w:szCs w:val="20"/>
    </w:rPr>
  </w:style>
  <w:style w:type="paragraph" w:styleId="Beschriftung">
    <w:name w:val="caption"/>
    <w:basedOn w:val="Standard"/>
    <w:next w:val="Standard"/>
    <w:qFormat/>
    <w:rsid w:val="004E66A6"/>
    <w:pPr>
      <w:spacing w:after="0" w:line="240" w:lineRule="auto"/>
      <w:jc w:val="both"/>
    </w:pPr>
    <w:rPr>
      <w:rFonts w:ascii="Arial" w:eastAsia="Times New Roman" w:hAnsi="Arial" w:cs="Arial"/>
      <w:b/>
      <w:bCs/>
      <w:sz w:val="16"/>
      <w:szCs w:val="24"/>
    </w:rPr>
  </w:style>
  <w:style w:type="paragraph" w:customStyle="1" w:styleId="Eingerckt">
    <w:name w:val="Eingerückt"/>
    <w:basedOn w:val="Standard"/>
    <w:rsid w:val="004E66A6"/>
    <w:pPr>
      <w:spacing w:after="0" w:line="280" w:lineRule="exact"/>
      <w:ind w:left="567"/>
    </w:pPr>
    <w:rPr>
      <w:rFonts w:ascii="Times New Roman" w:eastAsia="Times New Roman" w:hAnsi="Times New Roman" w:cs="Times New Roman"/>
      <w:szCs w:val="20"/>
    </w:rPr>
  </w:style>
  <w:style w:type="paragraph" w:customStyle="1" w:styleId="Spiegelstrich">
    <w:name w:val="Spiegelstrich"/>
    <w:basedOn w:val="Standard"/>
    <w:link w:val="SpiegelstrichChar"/>
    <w:rsid w:val="004E66A6"/>
    <w:pPr>
      <w:numPr>
        <w:numId w:val="5"/>
      </w:numPr>
      <w:tabs>
        <w:tab w:val="left" w:pos="284"/>
      </w:tabs>
      <w:spacing w:after="0" w:line="280" w:lineRule="exact"/>
    </w:pPr>
    <w:rPr>
      <w:rFonts w:ascii="Arial" w:eastAsia="Times New Roman" w:hAnsi="Arial" w:cs="Times New Roman"/>
      <w:szCs w:val="24"/>
    </w:rPr>
  </w:style>
  <w:style w:type="character" w:customStyle="1" w:styleId="SpiegelstrichChar">
    <w:name w:val="Spiegelstrich Char"/>
    <w:basedOn w:val="Absatz-Standardschriftart"/>
    <w:link w:val="Spiegelstrich"/>
    <w:rsid w:val="004E66A6"/>
    <w:rPr>
      <w:rFonts w:ascii="Arial" w:eastAsia="Times New Roman" w:hAnsi="Arial" w:cs="Times New Roman"/>
      <w:szCs w:val="24"/>
    </w:rPr>
  </w:style>
  <w:style w:type="paragraph" w:customStyle="1" w:styleId="Formatvorlage1">
    <w:name w:val="Formatvorlage1"/>
    <w:basedOn w:val="Standard"/>
    <w:rsid w:val="004E66A6"/>
    <w:pPr>
      <w:spacing w:after="0" w:line="280" w:lineRule="exact"/>
    </w:pPr>
    <w:rPr>
      <w:rFonts w:ascii="Times New Roman" w:eastAsia="Times New Roman" w:hAnsi="Times New Roman" w:cs="Times New Roman"/>
      <w:sz w:val="24"/>
      <w:szCs w:val="24"/>
    </w:rPr>
  </w:style>
  <w:style w:type="paragraph" w:customStyle="1" w:styleId="Formatvorlage2">
    <w:name w:val="Formatvorlage2"/>
    <w:basedOn w:val="Formatvorlage1"/>
    <w:rsid w:val="004E66A6"/>
    <w:pPr>
      <w:spacing w:after="220" w:line="240" w:lineRule="auto"/>
      <w:jc w:val="center"/>
    </w:pPr>
    <w:rPr>
      <w:rFonts w:ascii="ZapfHumnst BT" w:hAnsi="ZapfHumnst BT" w:cs="Arial"/>
      <w:b/>
      <w:sz w:val="36"/>
      <w:szCs w:val="36"/>
    </w:rPr>
  </w:style>
  <w:style w:type="paragraph" w:customStyle="1" w:styleId="Formatvorlage3">
    <w:name w:val="Formatvorlage3"/>
    <w:basedOn w:val="Standard"/>
    <w:rsid w:val="004E66A6"/>
    <w:pPr>
      <w:numPr>
        <w:numId w:val="6"/>
      </w:numPr>
      <w:spacing w:after="220" w:line="240" w:lineRule="auto"/>
    </w:pPr>
    <w:rPr>
      <w:rFonts w:ascii="Arial" w:eastAsia="Times New Roman" w:hAnsi="Arial" w:cs="Times New Roman"/>
      <w:b/>
      <w:sz w:val="20"/>
      <w:szCs w:val="20"/>
    </w:rPr>
  </w:style>
  <w:style w:type="numbering" w:customStyle="1" w:styleId="NummerGro">
    <w:name w:val="Nummer_Groß"/>
    <w:basedOn w:val="KeineListe"/>
    <w:rsid w:val="004E66A6"/>
    <w:pPr>
      <w:numPr>
        <w:numId w:val="7"/>
      </w:numPr>
    </w:pPr>
  </w:style>
  <w:style w:type="paragraph" w:customStyle="1" w:styleId="Formatvorlage2NumGro">
    <w:name w:val="Formatvorlage2_Num_Groß"/>
    <w:basedOn w:val="Standard"/>
    <w:rsid w:val="004E66A6"/>
    <w:pPr>
      <w:numPr>
        <w:numId w:val="8"/>
      </w:numPr>
      <w:spacing w:after="220" w:line="240" w:lineRule="auto"/>
    </w:pPr>
    <w:rPr>
      <w:rFonts w:ascii="Arial" w:eastAsia="Times New Roman" w:hAnsi="Arial" w:cs="Times New Roman"/>
      <w:b/>
      <w:sz w:val="36"/>
      <w:szCs w:val="20"/>
    </w:rPr>
  </w:style>
  <w:style w:type="paragraph" w:customStyle="1" w:styleId="Formatvorlage2NumKlein">
    <w:name w:val="Formatvorlage2_Num_Klein"/>
    <w:basedOn w:val="Formatvorlage2NumGro"/>
    <w:rsid w:val="004E66A6"/>
    <w:pPr>
      <w:numPr>
        <w:ilvl w:val="1"/>
      </w:numPr>
    </w:pPr>
    <w:rPr>
      <w:sz w:val="24"/>
    </w:rPr>
  </w:style>
  <w:style w:type="paragraph" w:customStyle="1" w:styleId="Formatvorlage3Text">
    <w:name w:val="Formatvorlage3_Text"/>
    <w:basedOn w:val="Standard"/>
    <w:rsid w:val="004E66A6"/>
    <w:pPr>
      <w:spacing w:after="220" w:line="240" w:lineRule="auto"/>
      <w:ind w:left="794"/>
      <w:jc w:val="both"/>
    </w:pPr>
    <w:rPr>
      <w:rFonts w:ascii="Arial" w:eastAsia="Times New Roman" w:hAnsi="Arial" w:cs="Times New Roman"/>
      <w:sz w:val="20"/>
      <w:szCs w:val="20"/>
    </w:rPr>
  </w:style>
  <w:style w:type="paragraph" w:customStyle="1" w:styleId="Formatvorlage4Abstimmung">
    <w:name w:val="Formatvorlage4_Abstimmung"/>
    <w:rsid w:val="004E66A6"/>
    <w:pPr>
      <w:spacing w:after="220" w:line="240" w:lineRule="auto"/>
      <w:ind w:left="3759" w:hanging="3402"/>
    </w:pPr>
    <w:rPr>
      <w:rFonts w:ascii="Arial" w:eastAsia="Times New Roman" w:hAnsi="Arial" w:cs="Times New Roman"/>
      <w:b/>
      <w:sz w:val="24"/>
      <w:szCs w:val="24"/>
    </w:rPr>
  </w:style>
  <w:style w:type="paragraph" w:customStyle="1" w:styleId="FormatvorlageFormatvorlage2NumKleinNichtFett">
    <w:name w:val="Formatvorlage Formatvorlage2_Num_Klein + Nicht Fett"/>
    <w:basedOn w:val="Formatvorlage2NumKlein"/>
    <w:rsid w:val="004E66A6"/>
    <w:pPr>
      <w:numPr>
        <w:ilvl w:val="0"/>
        <w:numId w:val="0"/>
      </w:numPr>
    </w:pPr>
  </w:style>
  <w:style w:type="paragraph" w:customStyle="1" w:styleId="FormatvorlageFormatvorlage3TextZapfHumnstBTLinksLinks254cm">
    <w:name w:val="Formatvorlage Formatvorlage3_Text + ZapfHumnst BT Links Links:  254 cm"/>
    <w:basedOn w:val="Formatvorlage3Text"/>
    <w:rsid w:val="004E66A6"/>
    <w:pPr>
      <w:ind w:left="1440"/>
      <w:jc w:val="left"/>
    </w:pPr>
  </w:style>
  <w:style w:type="paragraph" w:customStyle="1" w:styleId="FormatvorlageFormatvorlage3TextZapfHumnstBTLinksLinks127cm">
    <w:name w:val="Formatvorlage Formatvorlage3_Text + ZapfHumnst BT Links Links:  127 cm"/>
    <w:basedOn w:val="Formatvorlage3Text"/>
    <w:rsid w:val="004E66A6"/>
    <w:pPr>
      <w:ind w:left="720"/>
      <w:jc w:val="left"/>
    </w:pPr>
  </w:style>
  <w:style w:type="paragraph" w:customStyle="1" w:styleId="Listchen">
    <w:name w:val="Listchen"/>
    <w:basedOn w:val="Standard"/>
    <w:rsid w:val="004E66A6"/>
    <w:pPr>
      <w:numPr>
        <w:numId w:val="9"/>
      </w:numPr>
      <w:tabs>
        <w:tab w:val="left" w:pos="720"/>
        <w:tab w:val="left" w:pos="1080"/>
      </w:tabs>
      <w:autoSpaceDE w:val="0"/>
      <w:autoSpaceDN w:val="0"/>
      <w:adjustRightInd w:val="0"/>
      <w:spacing w:before="120" w:after="120" w:line="240" w:lineRule="auto"/>
      <w:contextualSpacing/>
    </w:pPr>
    <w:rPr>
      <w:rFonts w:ascii="NexusSerif-Regular" w:eastAsia="Times New Roman" w:hAnsi="NexusSerif-Regular" w:cs="Wingdings"/>
      <w:szCs w:val="20"/>
      <w:lang w:bidi="bo-CN"/>
    </w:rPr>
  </w:style>
  <w:style w:type="character" w:styleId="Funotenzeichen">
    <w:name w:val="footnote reference"/>
    <w:basedOn w:val="Absatz-Standardschriftart"/>
    <w:semiHidden/>
    <w:rsid w:val="004E66A6"/>
    <w:rPr>
      <w:vertAlign w:val="superscript"/>
    </w:rPr>
  </w:style>
  <w:style w:type="character" w:customStyle="1" w:styleId="ZchnZchn1">
    <w:name w:val="Zchn Zchn1"/>
    <w:basedOn w:val="Absatz-Standardschriftart"/>
    <w:rsid w:val="004E66A6"/>
    <w:rPr>
      <w:rFonts w:ascii="Arial" w:hAnsi="Arial" w:cs="Arial"/>
      <w:b/>
      <w:bCs/>
      <w:iCs/>
      <w:sz w:val="24"/>
      <w:szCs w:val="28"/>
      <w:lang w:val="de-DE" w:eastAsia="de-DE" w:bidi="ar-SA"/>
    </w:rPr>
  </w:style>
  <w:style w:type="paragraph" w:customStyle="1" w:styleId="TextEinzug">
    <w:name w:val="Text Einzug"/>
    <w:basedOn w:val="Standard"/>
    <w:link w:val="TextEinzugChar"/>
    <w:rsid w:val="004E66A6"/>
    <w:pPr>
      <w:spacing w:after="0" w:line="280" w:lineRule="exact"/>
      <w:ind w:firstLine="567"/>
    </w:pPr>
    <w:rPr>
      <w:rFonts w:ascii="Arial" w:eastAsia="Times New Roman" w:hAnsi="Arial" w:cs="Times New Roman"/>
    </w:rPr>
  </w:style>
  <w:style w:type="character" w:customStyle="1" w:styleId="TextEinzugChar">
    <w:name w:val="Text Einzug Char"/>
    <w:basedOn w:val="Absatz-Standardschriftart"/>
    <w:link w:val="TextEinzug"/>
    <w:rsid w:val="004E66A6"/>
    <w:rPr>
      <w:rFonts w:ascii="Arial" w:eastAsia="Times New Roman" w:hAnsi="Arial" w:cs="Times New Roman"/>
      <w:lang w:eastAsia="de-DE"/>
    </w:rPr>
  </w:style>
  <w:style w:type="character" w:customStyle="1" w:styleId="SpiegelstrichCharChar">
    <w:name w:val="Spiegelstrich Char Char"/>
    <w:basedOn w:val="Absatz-Standardschriftart"/>
    <w:rsid w:val="004E66A6"/>
    <w:rPr>
      <w:sz w:val="22"/>
      <w:lang w:val="de-DE" w:eastAsia="de-DE" w:bidi="ar-SA"/>
    </w:rPr>
  </w:style>
  <w:style w:type="paragraph" w:customStyle="1" w:styleId="NormalerText">
    <w:name w:val="Normaler Text"/>
    <w:basedOn w:val="Standard"/>
    <w:link w:val="NormalerTextChar"/>
    <w:rsid w:val="004E66A6"/>
    <w:pPr>
      <w:suppressAutoHyphens/>
      <w:spacing w:after="0" w:line="320" w:lineRule="exact"/>
      <w:jc w:val="both"/>
    </w:pPr>
    <w:rPr>
      <w:rFonts w:ascii="Garamond" w:eastAsia="Times New Roman" w:hAnsi="Garamond" w:cs="Times New Roman"/>
      <w:kern w:val="1"/>
      <w:sz w:val="28"/>
      <w:szCs w:val="24"/>
    </w:rPr>
  </w:style>
  <w:style w:type="character" w:customStyle="1" w:styleId="NormalerTextChar">
    <w:name w:val="Normaler Text Char"/>
    <w:basedOn w:val="Absatz-Standardschriftart"/>
    <w:link w:val="NormalerText"/>
    <w:rsid w:val="004E66A6"/>
    <w:rPr>
      <w:rFonts w:ascii="Garamond" w:eastAsia="Times New Roman" w:hAnsi="Garamond" w:cs="Times New Roman"/>
      <w:kern w:val="1"/>
      <w:sz w:val="28"/>
      <w:szCs w:val="24"/>
      <w:lang w:eastAsia="de-DE"/>
    </w:rPr>
  </w:style>
  <w:style w:type="paragraph" w:customStyle="1" w:styleId="BodyText21">
    <w:name w:val="Body Text 21"/>
    <w:basedOn w:val="Standard"/>
    <w:rsid w:val="004E66A6"/>
    <w:pPr>
      <w:overflowPunct w:val="0"/>
      <w:autoSpaceDE w:val="0"/>
      <w:autoSpaceDN w:val="0"/>
      <w:adjustRightInd w:val="0"/>
      <w:spacing w:after="0" w:line="240" w:lineRule="auto"/>
      <w:textAlignment w:val="baseline"/>
    </w:pPr>
    <w:rPr>
      <w:rFonts w:ascii="Times" w:eastAsia="Times New Roman" w:hAnsi="Times" w:cs="Times New Roman"/>
      <w:sz w:val="18"/>
      <w:szCs w:val="20"/>
    </w:rPr>
  </w:style>
  <w:style w:type="paragraph" w:customStyle="1" w:styleId="BodyText31">
    <w:name w:val="Body Text 31"/>
    <w:basedOn w:val="Standard"/>
    <w:rsid w:val="004E66A6"/>
    <w:pPr>
      <w:overflowPunct w:val="0"/>
      <w:autoSpaceDE w:val="0"/>
      <w:autoSpaceDN w:val="0"/>
      <w:adjustRightInd w:val="0"/>
      <w:spacing w:after="120" w:line="240" w:lineRule="auto"/>
      <w:textAlignment w:val="baseline"/>
    </w:pPr>
    <w:rPr>
      <w:rFonts w:ascii="Times New Roman" w:eastAsia="Times New Roman" w:hAnsi="Times New Roman" w:cs="Times New Roman"/>
      <w:b/>
      <w:sz w:val="24"/>
      <w:szCs w:val="20"/>
    </w:rPr>
  </w:style>
  <w:style w:type="paragraph" w:customStyle="1" w:styleId="HTMLPreformatted1">
    <w:name w:val="HTML Preformatted1"/>
    <w:basedOn w:val="Standard"/>
    <w:rsid w:val="004E6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NormalWeb1">
    <w:name w:val="Normal (Web)1"/>
    <w:basedOn w:val="Standard"/>
    <w:rsid w:val="004E66A6"/>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customStyle="1" w:styleId="Style10">
    <w:name w:val="Style 10"/>
    <w:basedOn w:val="Standard"/>
    <w:rsid w:val="004E66A6"/>
    <w:pPr>
      <w:widowControl w:val="0"/>
      <w:autoSpaceDE w:val="0"/>
      <w:autoSpaceDN w:val="0"/>
      <w:spacing w:after="252" w:line="216" w:lineRule="atLeast"/>
    </w:pPr>
    <w:rPr>
      <w:rFonts w:ascii="Times New Roman" w:eastAsia="Times New Roman" w:hAnsi="Times New Roman" w:cs="Times New Roman"/>
      <w:sz w:val="24"/>
      <w:szCs w:val="24"/>
    </w:rPr>
  </w:style>
  <w:style w:type="character" w:customStyle="1" w:styleId="WW8Num7z0">
    <w:name w:val="WW8Num7z0"/>
    <w:rsid w:val="004E66A6"/>
    <w:rPr>
      <w:rFonts w:ascii="Symbol" w:hAnsi="Symbol"/>
    </w:rPr>
  </w:style>
  <w:style w:type="character" w:customStyle="1" w:styleId="WW8Num7z1">
    <w:name w:val="WW8Num7z1"/>
    <w:rsid w:val="004E66A6"/>
    <w:rPr>
      <w:rFonts w:ascii="Courier New" w:hAnsi="Courier New" w:cs="Courier New"/>
    </w:rPr>
  </w:style>
  <w:style w:type="character" w:customStyle="1" w:styleId="WW8Num7z2">
    <w:name w:val="WW8Num7z2"/>
    <w:rsid w:val="004E66A6"/>
    <w:rPr>
      <w:rFonts w:ascii="Wingdings" w:hAnsi="Wingdings"/>
    </w:rPr>
  </w:style>
  <w:style w:type="character" w:customStyle="1" w:styleId="WW8Num9z0">
    <w:name w:val="WW8Num9z0"/>
    <w:rsid w:val="004E66A6"/>
    <w:rPr>
      <w:rFonts w:ascii="Symbol" w:hAnsi="Symbol"/>
    </w:rPr>
  </w:style>
  <w:style w:type="character" w:customStyle="1" w:styleId="WW8Num9z1">
    <w:name w:val="WW8Num9z1"/>
    <w:rsid w:val="004E66A6"/>
    <w:rPr>
      <w:rFonts w:ascii="Courier New" w:hAnsi="Courier New" w:cs="Courier New"/>
    </w:rPr>
  </w:style>
  <w:style w:type="character" w:customStyle="1" w:styleId="WW8Num9z2">
    <w:name w:val="WW8Num9z2"/>
    <w:rsid w:val="004E66A6"/>
    <w:rPr>
      <w:rFonts w:ascii="Wingdings" w:hAnsi="Wingdings"/>
    </w:rPr>
  </w:style>
  <w:style w:type="character" w:customStyle="1" w:styleId="Absatz-Standardschriftart1">
    <w:name w:val="Absatz-Standardschriftart1"/>
    <w:rsid w:val="004E66A6"/>
  </w:style>
  <w:style w:type="character" w:customStyle="1" w:styleId="Nummerierungszeichen">
    <w:name w:val="Nummerierungszeichen"/>
    <w:rsid w:val="004E66A6"/>
  </w:style>
  <w:style w:type="paragraph" w:customStyle="1" w:styleId="Beschriftung1">
    <w:name w:val="Beschriftung1"/>
    <w:basedOn w:val="Standard"/>
    <w:rsid w:val="004E66A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Verzeichnis">
    <w:name w:val="Verzeichnis"/>
    <w:basedOn w:val="Standard"/>
    <w:rsid w:val="004E66A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berschrift">
    <w:name w:val="Überschrift"/>
    <w:basedOn w:val="Standard"/>
    <w:next w:val="Textkrper"/>
    <w:rsid w:val="004E66A6"/>
    <w:pPr>
      <w:keepNext/>
      <w:suppressAutoHyphens/>
      <w:spacing w:before="240" w:after="120" w:line="240" w:lineRule="auto"/>
    </w:pPr>
    <w:rPr>
      <w:rFonts w:ascii="Arial" w:eastAsia="Arial Unicode MS" w:hAnsi="Arial" w:cs="Tahoma"/>
      <w:sz w:val="28"/>
      <w:szCs w:val="28"/>
      <w:lang w:eastAsia="ar-SA"/>
    </w:rPr>
  </w:style>
  <w:style w:type="paragraph" w:customStyle="1" w:styleId="TabellenInhalt">
    <w:name w:val="Tabellen Inhalt"/>
    <w:basedOn w:val="Standard"/>
    <w:rsid w:val="004E66A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ellenberschrift0">
    <w:name w:val="Tabellen Überschrift"/>
    <w:basedOn w:val="TabellenInhalt"/>
    <w:rsid w:val="004E66A6"/>
    <w:pPr>
      <w:jc w:val="center"/>
    </w:pPr>
    <w:rPr>
      <w:b/>
      <w:bCs/>
      <w:i/>
      <w:iCs/>
    </w:rPr>
  </w:style>
  <w:style w:type="paragraph" w:customStyle="1" w:styleId="Bullet">
    <w:name w:val="Bullet"/>
    <w:basedOn w:val="Standard"/>
    <w:rsid w:val="004E66A6"/>
    <w:pPr>
      <w:widowControl w:val="0"/>
      <w:tabs>
        <w:tab w:val="num" w:pos="926"/>
      </w:tabs>
      <w:spacing w:after="120" w:line="240" w:lineRule="auto"/>
      <w:ind w:left="1105" w:right="284" w:hanging="425"/>
      <w:jc w:val="both"/>
    </w:pPr>
    <w:rPr>
      <w:rFonts w:ascii="Arial" w:eastAsia="Times New Roman" w:hAnsi="Arial" w:cs="Times New Roman"/>
      <w:snapToGrid w:val="0"/>
      <w:szCs w:val="20"/>
    </w:rPr>
  </w:style>
  <w:style w:type="paragraph" w:customStyle="1" w:styleId="Einzug1">
    <w:name w:val="Einzug (1)"/>
    <w:basedOn w:val="Standard"/>
    <w:rsid w:val="004E66A6"/>
    <w:pPr>
      <w:widowControl w:val="0"/>
      <w:tabs>
        <w:tab w:val="num" w:pos="360"/>
      </w:tabs>
      <w:spacing w:after="120" w:line="360" w:lineRule="auto"/>
      <w:ind w:left="360" w:hanging="360"/>
    </w:pPr>
    <w:rPr>
      <w:rFonts w:ascii="Arial" w:eastAsia="Times New Roman" w:hAnsi="Arial" w:cs="Times New Roman"/>
      <w:snapToGrid w:val="0"/>
      <w:szCs w:val="20"/>
    </w:rPr>
  </w:style>
  <w:style w:type="paragraph" w:customStyle="1" w:styleId="FuzeileErste">
    <w:name w:val="Fußzeile Erste"/>
    <w:basedOn w:val="Fuzeile"/>
    <w:rsid w:val="004E66A6"/>
    <w:pPr>
      <w:keepLines/>
      <w:tabs>
        <w:tab w:val="clear" w:pos="4536"/>
        <w:tab w:val="clear" w:pos="9072"/>
        <w:tab w:val="left" w:pos="709"/>
        <w:tab w:val="left" w:pos="1418"/>
        <w:tab w:val="left" w:pos="2126"/>
        <w:tab w:val="center" w:pos="4320"/>
      </w:tabs>
      <w:jc w:val="center"/>
    </w:pPr>
    <w:rPr>
      <w:sz w:val="24"/>
      <w:lang w:eastAsia="en-US"/>
    </w:rPr>
  </w:style>
  <w:style w:type="paragraph" w:customStyle="1" w:styleId="font6">
    <w:name w:val="font6"/>
    <w:basedOn w:val="Standard"/>
    <w:rsid w:val="004E66A6"/>
    <w:pPr>
      <w:spacing w:before="100" w:beforeAutospacing="1" w:after="100" w:afterAutospacing="1" w:line="240" w:lineRule="auto"/>
    </w:pPr>
    <w:rPr>
      <w:rFonts w:ascii="Arial" w:eastAsia="Times New Roman" w:hAnsi="Arial" w:cs="Times New Roman"/>
      <w:sz w:val="20"/>
      <w:szCs w:val="20"/>
      <w:lang w:val="en-GB"/>
    </w:rPr>
  </w:style>
  <w:style w:type="paragraph" w:customStyle="1" w:styleId="AufzhlungAnfang">
    <w:name w:val="Aufzählung Anfang"/>
    <w:basedOn w:val="Aufzhlungszeichen"/>
    <w:next w:val="Aufzhlungszeichen"/>
    <w:rsid w:val="004E66A6"/>
    <w:pPr>
      <w:numPr>
        <w:numId w:val="0"/>
      </w:numPr>
      <w:tabs>
        <w:tab w:val="left" w:pos="720"/>
        <w:tab w:val="left" w:pos="1418"/>
        <w:tab w:val="left" w:pos="2126"/>
      </w:tabs>
      <w:spacing w:before="80" w:after="160"/>
      <w:ind w:left="720" w:hanging="360"/>
    </w:pPr>
    <w:rPr>
      <w:sz w:val="24"/>
      <w:szCs w:val="20"/>
      <w:lang w:eastAsia="en-US"/>
    </w:rPr>
  </w:style>
  <w:style w:type="character" w:customStyle="1" w:styleId="WW-Absatz-Standardschriftart">
    <w:name w:val="WW-Absatz-Standardschriftart"/>
    <w:rsid w:val="004E66A6"/>
  </w:style>
  <w:style w:type="paragraph" w:customStyle="1" w:styleId="10">
    <w:name w:val="(1)"/>
    <w:basedOn w:val="Standard"/>
    <w:rsid w:val="004E66A6"/>
    <w:pPr>
      <w:spacing w:after="0" w:line="240" w:lineRule="auto"/>
      <w:ind w:firstLine="284"/>
      <w:jc w:val="both"/>
    </w:pPr>
    <w:rPr>
      <w:rFonts w:ascii="Univers" w:eastAsia="Times New Roman" w:hAnsi="Univers" w:cs="Times New Roman"/>
      <w:noProof/>
      <w:sz w:val="20"/>
      <w:szCs w:val="20"/>
    </w:rPr>
  </w:style>
  <w:style w:type="paragraph" w:customStyle="1" w:styleId="11">
    <w:name w:val="1."/>
    <w:basedOn w:val="Standard"/>
    <w:rsid w:val="004E66A6"/>
    <w:pPr>
      <w:tabs>
        <w:tab w:val="left" w:pos="288"/>
        <w:tab w:val="left" w:pos="432"/>
      </w:tabs>
      <w:spacing w:after="0" w:line="240" w:lineRule="auto"/>
      <w:ind w:left="227" w:hanging="227"/>
      <w:jc w:val="both"/>
    </w:pPr>
    <w:rPr>
      <w:rFonts w:ascii="Univers" w:eastAsia="Times New Roman" w:hAnsi="Univers" w:cs="Times New Roman"/>
      <w:noProof/>
      <w:sz w:val="20"/>
      <w:szCs w:val="20"/>
    </w:rPr>
  </w:style>
  <w:style w:type="paragraph" w:customStyle="1" w:styleId="1a">
    <w:name w:val="1.a)"/>
    <w:basedOn w:val="10"/>
    <w:rsid w:val="004E66A6"/>
    <w:pPr>
      <w:ind w:left="510" w:hanging="284"/>
    </w:pPr>
  </w:style>
  <w:style w:type="character" w:customStyle="1" w:styleId="content1">
    <w:name w:val="content1"/>
    <w:basedOn w:val="Absatz-Standardschriftart"/>
    <w:rsid w:val="004E66A6"/>
  </w:style>
  <w:style w:type="paragraph" w:customStyle="1" w:styleId="ABSATZ2">
    <w:name w:val="ABSATZ 2"/>
    <w:rsid w:val="004E66A6"/>
    <w:pPr>
      <w:tabs>
        <w:tab w:val="left" w:pos="567"/>
      </w:tabs>
      <w:spacing w:after="0" w:line="240" w:lineRule="auto"/>
      <w:ind w:left="601" w:hanging="238"/>
      <w:jc w:val="both"/>
    </w:pPr>
    <w:rPr>
      <w:rFonts w:ascii="Times New Roman" w:eastAsia="Times New Roman" w:hAnsi="Times New Roman" w:cs="Times New Roman"/>
      <w:sz w:val="26"/>
      <w:szCs w:val="20"/>
    </w:rPr>
  </w:style>
  <w:style w:type="paragraph" w:customStyle="1" w:styleId="ABSATZ3">
    <w:name w:val="ABSATZ 3"/>
    <w:rsid w:val="004E66A6"/>
    <w:pPr>
      <w:spacing w:after="0" w:line="240" w:lineRule="auto"/>
      <w:ind w:left="357" w:hanging="357"/>
      <w:jc w:val="both"/>
    </w:pPr>
    <w:rPr>
      <w:rFonts w:ascii="Times New Roman" w:eastAsia="Times New Roman" w:hAnsi="Times New Roman" w:cs="Times New Roman"/>
      <w:sz w:val="26"/>
      <w:szCs w:val="20"/>
    </w:rPr>
  </w:style>
  <w:style w:type="paragraph" w:customStyle="1" w:styleId="Stubetext">
    <w:name w:val="Stubetext"/>
    <w:basedOn w:val="Standard"/>
    <w:rsid w:val="004E66A6"/>
    <w:pPr>
      <w:spacing w:after="0" w:line="280" w:lineRule="exact"/>
      <w:jc w:val="both"/>
    </w:pPr>
    <w:rPr>
      <w:rFonts w:ascii="Tahoma" w:eastAsia="Times New Roman" w:hAnsi="Tahoma" w:cs="Times New Roman"/>
      <w:szCs w:val="20"/>
    </w:rPr>
  </w:style>
  <w:style w:type="paragraph" w:customStyle="1" w:styleId="nurArial10">
    <w:name w:val="nur Arial 10"/>
    <w:basedOn w:val="Standard"/>
    <w:rsid w:val="004E66A6"/>
    <w:pPr>
      <w:tabs>
        <w:tab w:val="left" w:pos="288"/>
      </w:tabs>
      <w:spacing w:after="0" w:line="240" w:lineRule="auto"/>
      <w:jc w:val="both"/>
    </w:pPr>
    <w:rPr>
      <w:rFonts w:ascii="Univers" w:eastAsia="Times New Roman" w:hAnsi="Univers" w:cs="Times New Roman"/>
      <w:noProof/>
      <w:sz w:val="20"/>
      <w:szCs w:val="20"/>
    </w:rPr>
  </w:style>
  <w:style w:type="paragraph" w:customStyle="1" w:styleId="CM1">
    <w:name w:val="CM1"/>
    <w:basedOn w:val="Default"/>
    <w:next w:val="Default"/>
    <w:rsid w:val="004E66A6"/>
    <w:rPr>
      <w:rFonts w:ascii="Times New Roman" w:hAnsi="Times New Roman"/>
      <w:color w:val="auto"/>
      <w:sz w:val="20"/>
    </w:rPr>
  </w:style>
  <w:style w:type="paragraph" w:customStyle="1" w:styleId="CM7">
    <w:name w:val="CM7"/>
    <w:basedOn w:val="Default"/>
    <w:next w:val="Default"/>
    <w:rsid w:val="004E66A6"/>
    <w:pPr>
      <w:spacing w:after="235"/>
    </w:pPr>
    <w:rPr>
      <w:rFonts w:ascii="Times New Roman" w:hAnsi="Times New Roman"/>
      <w:color w:val="auto"/>
      <w:sz w:val="20"/>
    </w:rPr>
  </w:style>
  <w:style w:type="paragraph" w:customStyle="1" w:styleId="CM3">
    <w:name w:val="CM3"/>
    <w:basedOn w:val="Default"/>
    <w:next w:val="Default"/>
    <w:rsid w:val="004E66A6"/>
    <w:pPr>
      <w:spacing w:line="228" w:lineRule="atLeast"/>
    </w:pPr>
    <w:rPr>
      <w:rFonts w:ascii="Times New Roman" w:hAnsi="Times New Roman"/>
      <w:color w:val="auto"/>
      <w:sz w:val="20"/>
    </w:rPr>
  </w:style>
  <w:style w:type="paragraph" w:customStyle="1" w:styleId="CM4">
    <w:name w:val="CM4"/>
    <w:basedOn w:val="Default"/>
    <w:next w:val="Default"/>
    <w:rsid w:val="004E66A6"/>
    <w:pPr>
      <w:spacing w:line="231" w:lineRule="atLeast"/>
    </w:pPr>
    <w:rPr>
      <w:rFonts w:ascii="Times New Roman" w:hAnsi="Times New Roman"/>
      <w:color w:val="auto"/>
      <w:sz w:val="20"/>
    </w:rPr>
  </w:style>
  <w:style w:type="paragraph" w:customStyle="1" w:styleId="CM27">
    <w:name w:val="CM27"/>
    <w:basedOn w:val="Default"/>
    <w:next w:val="Default"/>
    <w:rsid w:val="004E66A6"/>
    <w:pPr>
      <w:widowControl/>
      <w:spacing w:line="200" w:lineRule="atLeast"/>
    </w:pPr>
    <w:rPr>
      <w:rFonts w:ascii="Times New Roman" w:hAnsi="Times New Roman"/>
      <w:color w:val="auto"/>
      <w:sz w:val="20"/>
    </w:rPr>
  </w:style>
  <w:style w:type="paragraph" w:customStyle="1" w:styleId="CM29">
    <w:name w:val="CM29"/>
    <w:basedOn w:val="Default"/>
    <w:next w:val="Default"/>
    <w:rsid w:val="004E66A6"/>
    <w:pPr>
      <w:widowControl/>
      <w:spacing w:line="203" w:lineRule="atLeast"/>
    </w:pPr>
    <w:rPr>
      <w:rFonts w:ascii="Times New Roman" w:hAnsi="Times New Roman"/>
      <w:color w:val="auto"/>
      <w:sz w:val="20"/>
    </w:rPr>
  </w:style>
  <w:style w:type="paragraph" w:customStyle="1" w:styleId="CM5">
    <w:name w:val="CM5"/>
    <w:basedOn w:val="Default"/>
    <w:next w:val="Default"/>
    <w:rsid w:val="004E66A6"/>
    <w:pPr>
      <w:spacing w:line="228" w:lineRule="atLeast"/>
    </w:pPr>
    <w:rPr>
      <w:rFonts w:ascii="Times New Roman" w:hAnsi="Times New Roman"/>
      <w:color w:val="auto"/>
      <w:sz w:val="20"/>
    </w:rPr>
  </w:style>
  <w:style w:type="paragraph" w:customStyle="1" w:styleId="ein">
    <w:name w:val="ein"/>
    <w:basedOn w:val="Standard"/>
    <w:rsid w:val="004E66A6"/>
    <w:pPr>
      <w:spacing w:after="0" w:line="240" w:lineRule="auto"/>
    </w:pPr>
    <w:rPr>
      <w:rFonts w:ascii="CG Times" w:eastAsia="Times New Roman" w:hAnsi="CG Times" w:cs="Times New Roman"/>
      <w:sz w:val="20"/>
      <w:szCs w:val="20"/>
      <w14:shadow w14:blurRad="50800" w14:dist="38100" w14:dir="2700000" w14:sx="100000" w14:sy="100000" w14:kx="0" w14:ky="0" w14:algn="tl">
        <w14:srgbClr w14:val="000000">
          <w14:alpha w14:val="60000"/>
        </w14:srgbClr>
      </w14:shadow>
    </w:rPr>
  </w:style>
  <w:style w:type="paragraph" w:customStyle="1" w:styleId="AnlageX">
    <w:name w:val="Anlage X"/>
    <w:rsid w:val="004E66A6"/>
    <w:pPr>
      <w:keepLines/>
      <w:spacing w:after="0" w:line="240" w:lineRule="auto"/>
      <w:ind w:left="1191"/>
      <w:jc w:val="center"/>
    </w:pPr>
    <w:rPr>
      <w:rFonts w:ascii="Elite" w:eastAsia="Times New Roman" w:hAnsi="Elite" w:cs="Times New Roman"/>
      <w:b/>
      <w:sz w:val="28"/>
      <w:szCs w:val="20"/>
    </w:rPr>
  </w:style>
  <w:style w:type="paragraph" w:customStyle="1" w:styleId="Ziffereinzug">
    <w:name w:val="Ziffereinzug"/>
    <w:rsid w:val="004E66A6"/>
    <w:pPr>
      <w:keepLines/>
      <w:spacing w:after="0" w:line="240" w:lineRule="auto"/>
      <w:ind w:left="709" w:hanging="709"/>
      <w:jc w:val="both"/>
    </w:pPr>
    <w:rPr>
      <w:rFonts w:ascii="Elite" w:eastAsia="Times New Roman" w:hAnsi="Elite" w:cs="Times New Roman"/>
      <w:b/>
      <w:sz w:val="24"/>
      <w:szCs w:val="20"/>
    </w:rPr>
  </w:style>
  <w:style w:type="paragraph" w:customStyle="1" w:styleId="Ordnungs-Absatz">
    <w:name w:val="Ordnungs-Absatz"/>
    <w:basedOn w:val="Standard"/>
    <w:rsid w:val="004E66A6"/>
    <w:pPr>
      <w:widowControl w:val="0"/>
      <w:tabs>
        <w:tab w:val="num" w:pos="397"/>
      </w:tabs>
      <w:autoSpaceDE w:val="0"/>
      <w:autoSpaceDN w:val="0"/>
      <w:adjustRightInd w:val="0"/>
      <w:spacing w:after="240" w:line="360" w:lineRule="auto"/>
      <w:jc w:val="both"/>
    </w:pPr>
    <w:rPr>
      <w:rFonts w:ascii="Arial" w:eastAsia="Times New Roman" w:hAnsi="Arial" w:cs="Times New Roman"/>
      <w:szCs w:val="20"/>
    </w:rPr>
  </w:style>
  <w:style w:type="paragraph" w:customStyle="1" w:styleId="Ordnungs-Paragraph">
    <w:name w:val="Ordnungs-Paragraph"/>
    <w:basedOn w:val="Standard"/>
    <w:rsid w:val="004E66A6"/>
    <w:pPr>
      <w:widowControl w:val="0"/>
      <w:autoSpaceDE w:val="0"/>
      <w:autoSpaceDN w:val="0"/>
      <w:adjustRightInd w:val="0"/>
      <w:spacing w:after="240" w:line="360" w:lineRule="auto"/>
      <w:jc w:val="center"/>
    </w:pPr>
    <w:rPr>
      <w:rFonts w:ascii="Arial" w:eastAsia="Times New Roman" w:hAnsi="Arial" w:cs="Times New Roman"/>
      <w:b/>
      <w:szCs w:val="20"/>
    </w:rPr>
  </w:style>
  <w:style w:type="paragraph" w:customStyle="1" w:styleId="Ordnungs-Untergliederung">
    <w:name w:val="Ordnungs-Untergliederung"/>
    <w:basedOn w:val="Ordnungs-Absatz"/>
    <w:rsid w:val="004E66A6"/>
    <w:pPr>
      <w:spacing w:after="0"/>
      <w:ind w:left="397" w:hanging="397"/>
    </w:pPr>
  </w:style>
  <w:style w:type="paragraph" w:customStyle="1" w:styleId="Aufzhlung">
    <w:name w:val="Aufzählung"/>
    <w:basedOn w:val="Standard"/>
    <w:rsid w:val="004E66A6"/>
    <w:pPr>
      <w:tabs>
        <w:tab w:val="num" w:pos="851"/>
      </w:tabs>
      <w:spacing w:after="0" w:line="240" w:lineRule="auto"/>
      <w:ind w:left="851" w:hanging="341"/>
    </w:pPr>
    <w:rPr>
      <w:rFonts w:ascii="Times New Roman" w:eastAsia="Times New Roman" w:hAnsi="Times New Roman" w:cs="Times New Roman"/>
      <w:sz w:val="24"/>
      <w:szCs w:val="24"/>
    </w:rPr>
  </w:style>
  <w:style w:type="paragraph" w:styleId="KeinLeerraum">
    <w:name w:val="No Spacing"/>
    <w:qFormat/>
    <w:rsid w:val="004E66A6"/>
    <w:pPr>
      <w:spacing w:after="0" w:line="240" w:lineRule="auto"/>
    </w:pPr>
    <w:rPr>
      <w:rFonts w:ascii="Calibri" w:eastAsia="Calibri" w:hAnsi="Calibri" w:cs="Times New Roman"/>
    </w:rPr>
  </w:style>
  <w:style w:type="paragraph" w:styleId="berarbeitung">
    <w:name w:val="Revision"/>
    <w:hidden/>
    <w:rsid w:val="004E66A6"/>
    <w:pPr>
      <w:spacing w:after="0" w:line="240" w:lineRule="auto"/>
    </w:pPr>
    <w:rPr>
      <w:rFonts w:ascii="Times New Roman" w:eastAsia="Times New Roman" w:hAnsi="Times New Roman" w:cs="Times New Roman"/>
      <w:sz w:val="24"/>
      <w:szCs w:val="24"/>
      <w:lang w:eastAsia="ar-SA"/>
    </w:rPr>
  </w:style>
  <w:style w:type="character" w:styleId="Hervorhebung">
    <w:name w:val="Emphasis"/>
    <w:basedOn w:val="Absatz-Standardschriftart"/>
    <w:qFormat/>
    <w:rsid w:val="004E66A6"/>
    <w:rPr>
      <w:i/>
      <w:iCs/>
    </w:rPr>
  </w:style>
  <w:style w:type="character" w:customStyle="1" w:styleId="WW8Num5z0">
    <w:name w:val="WW8Num5z0"/>
    <w:rsid w:val="004E66A6"/>
    <w:rPr>
      <w:rFonts w:ascii="Symbol" w:hAnsi="Symbol"/>
    </w:rPr>
  </w:style>
  <w:style w:type="character" w:customStyle="1" w:styleId="WW8Num6z0">
    <w:name w:val="WW8Num6z0"/>
    <w:rsid w:val="004E66A6"/>
    <w:rPr>
      <w:rFonts w:ascii="Symbol" w:hAnsi="Symbol"/>
    </w:rPr>
  </w:style>
  <w:style w:type="character" w:customStyle="1" w:styleId="WW8Num8z0">
    <w:name w:val="WW8Num8z0"/>
    <w:rsid w:val="004E66A6"/>
    <w:rPr>
      <w:rFonts w:ascii="Symbol" w:hAnsi="Symbol"/>
    </w:rPr>
  </w:style>
  <w:style w:type="character" w:customStyle="1" w:styleId="WW8Num10z0">
    <w:name w:val="WW8Num10z0"/>
    <w:rsid w:val="004E66A6"/>
    <w:rPr>
      <w:rFonts w:ascii="Symbol" w:hAnsi="Symbol"/>
    </w:rPr>
  </w:style>
  <w:style w:type="paragraph" w:customStyle="1" w:styleId="WW-Aufzhlungszeichen">
    <w:name w:val="WW-Aufzählungszeichen"/>
    <w:basedOn w:val="Standard"/>
    <w:rsid w:val="004E66A6"/>
    <w:pPr>
      <w:suppressAutoHyphens/>
      <w:spacing w:after="0" w:line="240" w:lineRule="auto"/>
    </w:pPr>
    <w:rPr>
      <w:rFonts w:ascii="Times New Roman" w:eastAsia="Times New Roman" w:hAnsi="Times New Roman" w:cs="Times New Roman"/>
      <w:sz w:val="18"/>
      <w:szCs w:val="20"/>
      <w:lang w:eastAsia="ar-SA"/>
    </w:rPr>
  </w:style>
  <w:style w:type="paragraph" w:customStyle="1" w:styleId="WW-Listennummer">
    <w:name w:val="WW-Listennummer"/>
    <w:basedOn w:val="Standard"/>
    <w:rsid w:val="004E66A6"/>
    <w:pPr>
      <w:suppressAutoHyphens/>
      <w:spacing w:after="0" w:line="240" w:lineRule="auto"/>
    </w:pPr>
    <w:rPr>
      <w:rFonts w:ascii="Times New Roman" w:eastAsia="Times New Roman" w:hAnsi="Times New Roman" w:cs="Times New Roman"/>
      <w:sz w:val="18"/>
      <w:szCs w:val="20"/>
      <w:lang w:eastAsia="ar-SA"/>
    </w:rPr>
  </w:style>
  <w:style w:type="paragraph" w:customStyle="1" w:styleId="WW-Aufzhlungszeichen2">
    <w:name w:val="WW-Aufzählungszeichen 2"/>
    <w:basedOn w:val="Standard"/>
    <w:rsid w:val="004E66A6"/>
    <w:pPr>
      <w:suppressAutoHyphens/>
      <w:spacing w:after="0" w:line="240" w:lineRule="auto"/>
    </w:pPr>
    <w:rPr>
      <w:rFonts w:ascii="Times New Roman" w:eastAsia="Times New Roman" w:hAnsi="Times New Roman" w:cs="Times New Roman"/>
      <w:sz w:val="18"/>
      <w:szCs w:val="20"/>
      <w:lang w:eastAsia="ar-SA"/>
    </w:rPr>
  </w:style>
  <w:style w:type="paragraph" w:customStyle="1" w:styleId="WW-Aufzhlungszeichen3">
    <w:name w:val="WW-Aufzählungszeichen 3"/>
    <w:basedOn w:val="Standard"/>
    <w:rsid w:val="004E66A6"/>
    <w:pPr>
      <w:suppressAutoHyphens/>
      <w:spacing w:after="0" w:line="240" w:lineRule="auto"/>
    </w:pPr>
    <w:rPr>
      <w:rFonts w:ascii="Times New Roman" w:eastAsia="Times New Roman" w:hAnsi="Times New Roman" w:cs="Times New Roman"/>
      <w:sz w:val="18"/>
      <w:szCs w:val="20"/>
      <w:lang w:eastAsia="ar-SA"/>
    </w:rPr>
  </w:style>
  <w:style w:type="paragraph" w:customStyle="1" w:styleId="WW-Aufzhlungszeichen4">
    <w:name w:val="WW-Aufzählungszeichen 4"/>
    <w:basedOn w:val="Standard"/>
    <w:rsid w:val="004E66A6"/>
    <w:pPr>
      <w:suppressAutoHyphens/>
      <w:spacing w:after="0" w:line="240" w:lineRule="auto"/>
    </w:pPr>
    <w:rPr>
      <w:rFonts w:ascii="Times New Roman" w:eastAsia="Times New Roman" w:hAnsi="Times New Roman" w:cs="Times New Roman"/>
      <w:sz w:val="18"/>
      <w:szCs w:val="20"/>
      <w:lang w:eastAsia="ar-SA"/>
    </w:rPr>
  </w:style>
  <w:style w:type="paragraph" w:customStyle="1" w:styleId="WW-Aufzhlungszeichen5">
    <w:name w:val="WW-Aufzählungszeichen 5"/>
    <w:basedOn w:val="Standard"/>
    <w:rsid w:val="004E66A6"/>
    <w:pPr>
      <w:suppressAutoHyphens/>
      <w:spacing w:after="0" w:line="240" w:lineRule="auto"/>
    </w:pPr>
    <w:rPr>
      <w:rFonts w:ascii="Times New Roman" w:eastAsia="Times New Roman" w:hAnsi="Times New Roman" w:cs="Times New Roman"/>
      <w:sz w:val="18"/>
      <w:szCs w:val="20"/>
      <w:lang w:eastAsia="ar-SA"/>
    </w:rPr>
  </w:style>
  <w:style w:type="paragraph" w:customStyle="1" w:styleId="WW-Listennummer2">
    <w:name w:val="WW-Listennummer 2"/>
    <w:basedOn w:val="Standard"/>
    <w:rsid w:val="004E66A6"/>
    <w:pPr>
      <w:suppressAutoHyphens/>
      <w:spacing w:after="0" w:line="240" w:lineRule="auto"/>
    </w:pPr>
    <w:rPr>
      <w:rFonts w:ascii="Times New Roman" w:eastAsia="Times New Roman" w:hAnsi="Times New Roman" w:cs="Times New Roman"/>
      <w:sz w:val="18"/>
      <w:szCs w:val="20"/>
      <w:lang w:eastAsia="ar-SA"/>
    </w:rPr>
  </w:style>
  <w:style w:type="paragraph" w:customStyle="1" w:styleId="WW-Listennummer3">
    <w:name w:val="WW-Listennummer 3"/>
    <w:basedOn w:val="Standard"/>
    <w:rsid w:val="004E66A6"/>
    <w:pPr>
      <w:suppressAutoHyphens/>
      <w:spacing w:after="0" w:line="240" w:lineRule="auto"/>
    </w:pPr>
    <w:rPr>
      <w:rFonts w:ascii="Times New Roman" w:eastAsia="Times New Roman" w:hAnsi="Times New Roman" w:cs="Times New Roman"/>
      <w:sz w:val="18"/>
      <w:szCs w:val="20"/>
      <w:lang w:eastAsia="ar-SA"/>
    </w:rPr>
  </w:style>
  <w:style w:type="paragraph" w:customStyle="1" w:styleId="WW-Listennummer4">
    <w:name w:val="WW-Listennummer 4"/>
    <w:basedOn w:val="Standard"/>
    <w:rsid w:val="004E66A6"/>
    <w:pPr>
      <w:suppressAutoHyphens/>
      <w:spacing w:after="0" w:line="240" w:lineRule="auto"/>
    </w:pPr>
    <w:rPr>
      <w:rFonts w:ascii="Times New Roman" w:eastAsia="Times New Roman" w:hAnsi="Times New Roman" w:cs="Times New Roman"/>
      <w:sz w:val="18"/>
      <w:szCs w:val="20"/>
      <w:lang w:eastAsia="ar-SA"/>
    </w:rPr>
  </w:style>
  <w:style w:type="paragraph" w:customStyle="1" w:styleId="WW-Listennummer5">
    <w:name w:val="WW-Listennummer 5"/>
    <w:basedOn w:val="Standard"/>
    <w:rsid w:val="004E66A6"/>
    <w:pPr>
      <w:suppressAutoHyphens/>
      <w:spacing w:after="0" w:line="240" w:lineRule="auto"/>
    </w:pPr>
    <w:rPr>
      <w:rFonts w:ascii="Times New Roman" w:eastAsia="Times New Roman" w:hAnsi="Times New Roman" w:cs="Times New Roman"/>
      <w:sz w:val="18"/>
      <w:szCs w:val="20"/>
      <w:lang w:eastAsia="ar-SA"/>
    </w:rPr>
  </w:style>
  <w:style w:type="paragraph" w:customStyle="1" w:styleId="WW-Textkrper3">
    <w:name w:val="WW-Textkörper 3"/>
    <w:basedOn w:val="Standard"/>
    <w:rsid w:val="004E66A6"/>
    <w:pPr>
      <w:suppressAutoHyphens/>
      <w:spacing w:after="0" w:line="360" w:lineRule="auto"/>
    </w:pPr>
    <w:rPr>
      <w:rFonts w:ascii="Arial" w:eastAsia="Times New Roman" w:hAnsi="Arial" w:cs="Times New Roman"/>
      <w:szCs w:val="20"/>
      <w:lang w:eastAsia="ar-SA"/>
    </w:rPr>
  </w:style>
  <w:style w:type="paragraph" w:customStyle="1" w:styleId="WW-Textkrper-Einzug2">
    <w:name w:val="WW-Textkörper-Einzug 2"/>
    <w:basedOn w:val="Standard"/>
    <w:rsid w:val="004E66A6"/>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WW-Textkrper-Einzug3">
    <w:name w:val="WW-Textkörper-Einzug 3"/>
    <w:basedOn w:val="Standard"/>
    <w:rsid w:val="004E66A6"/>
    <w:pPr>
      <w:suppressAutoHyphens/>
      <w:spacing w:after="0" w:line="360" w:lineRule="auto"/>
      <w:ind w:left="426"/>
      <w:jc w:val="both"/>
    </w:pPr>
    <w:rPr>
      <w:rFonts w:ascii="Arial" w:eastAsia="Times New Roman" w:hAnsi="Arial" w:cs="Times New Roman"/>
      <w:szCs w:val="20"/>
      <w:lang w:eastAsia="ar-SA"/>
    </w:rPr>
  </w:style>
  <w:style w:type="paragraph" w:styleId="Dokumentstruktur">
    <w:name w:val="Document Map"/>
    <w:basedOn w:val="Standard"/>
    <w:link w:val="DokumentstrukturZchn"/>
    <w:semiHidden/>
    <w:rsid w:val="004E66A6"/>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DokumentstrukturZchn">
    <w:name w:val="Dokumentstruktur Zchn"/>
    <w:basedOn w:val="Absatz-Standardschriftart"/>
    <w:link w:val="Dokumentstruktur"/>
    <w:semiHidden/>
    <w:rsid w:val="004E66A6"/>
    <w:rPr>
      <w:rFonts w:ascii="Tahoma" w:eastAsia="Times New Roman" w:hAnsi="Tahoma" w:cs="Tahoma"/>
      <w:sz w:val="20"/>
      <w:szCs w:val="20"/>
      <w:shd w:val="clear" w:color="auto" w:fill="000080"/>
      <w:lang w:eastAsia="ar-SA"/>
    </w:rPr>
  </w:style>
  <w:style w:type="character" w:customStyle="1" w:styleId="CharacterStyle1">
    <w:name w:val="Character Style 1"/>
    <w:rsid w:val="004E66A6"/>
    <w:rPr>
      <w:rFonts w:ascii="Arial" w:hAnsi="Arial" w:cs="Arial"/>
      <w:sz w:val="22"/>
      <w:szCs w:val="22"/>
    </w:rPr>
  </w:style>
  <w:style w:type="paragraph" w:customStyle="1" w:styleId="CM16">
    <w:name w:val="CM16"/>
    <w:basedOn w:val="Default"/>
    <w:next w:val="Default"/>
    <w:rsid w:val="004E66A6"/>
    <w:pPr>
      <w:widowControl/>
    </w:pPr>
    <w:rPr>
      <w:rFonts w:eastAsia="Calibri" w:cs="Arial"/>
      <w:color w:val="auto"/>
    </w:rPr>
  </w:style>
  <w:style w:type="paragraph" w:customStyle="1" w:styleId="CM10">
    <w:name w:val="CM10"/>
    <w:basedOn w:val="Default"/>
    <w:next w:val="Default"/>
    <w:rsid w:val="004E66A6"/>
    <w:pPr>
      <w:widowControl/>
      <w:spacing w:line="306" w:lineRule="atLeast"/>
    </w:pPr>
    <w:rPr>
      <w:rFonts w:eastAsia="Calibri" w:cs="Arial"/>
      <w:color w:val="auto"/>
    </w:rPr>
  </w:style>
  <w:style w:type="paragraph" w:customStyle="1" w:styleId="CM17">
    <w:name w:val="CM17"/>
    <w:basedOn w:val="Default"/>
    <w:next w:val="Default"/>
    <w:rsid w:val="004E66A6"/>
    <w:pPr>
      <w:widowControl/>
    </w:pPr>
    <w:rPr>
      <w:rFonts w:eastAsia="Calibri" w:cs="Arial"/>
      <w:color w:val="auto"/>
    </w:rPr>
  </w:style>
  <w:style w:type="paragraph" w:customStyle="1" w:styleId="CM23">
    <w:name w:val="CM23"/>
    <w:basedOn w:val="Default"/>
    <w:next w:val="Default"/>
    <w:rsid w:val="004E66A6"/>
    <w:pPr>
      <w:widowControl/>
    </w:pPr>
    <w:rPr>
      <w:rFonts w:eastAsia="Calibri" w:cs="Arial"/>
      <w:color w:val="auto"/>
    </w:rPr>
  </w:style>
  <w:style w:type="paragraph" w:customStyle="1" w:styleId="Listenabsatz1">
    <w:name w:val="Listenabsatz1"/>
    <w:basedOn w:val="Standard"/>
    <w:rsid w:val="004E66A6"/>
    <w:pPr>
      <w:spacing w:after="0" w:line="240" w:lineRule="auto"/>
      <w:ind w:left="708"/>
    </w:pPr>
    <w:rPr>
      <w:rFonts w:ascii="Times New Roman" w:eastAsia="Times New Roman" w:hAnsi="Times New Roman" w:cs="Times New Roman"/>
      <w:sz w:val="20"/>
      <w:szCs w:val="20"/>
    </w:rPr>
  </w:style>
  <w:style w:type="character" w:customStyle="1" w:styleId="Absatz-Standardschriftart2">
    <w:name w:val="Absatz-Standardschriftart2"/>
    <w:rsid w:val="004E66A6"/>
  </w:style>
  <w:style w:type="character" w:customStyle="1" w:styleId="WW8Num2z0">
    <w:name w:val="WW8Num2z0"/>
    <w:rsid w:val="004E66A6"/>
    <w:rPr>
      <w:b w:val="0"/>
    </w:rPr>
  </w:style>
  <w:style w:type="character" w:customStyle="1" w:styleId="WW-Absatz-Standardschriftart1">
    <w:name w:val="WW-Absatz-Standardschriftart1"/>
    <w:rsid w:val="004E66A6"/>
  </w:style>
  <w:style w:type="character" w:customStyle="1" w:styleId="Seitenzahl1">
    <w:name w:val="Seitenzahl1"/>
    <w:basedOn w:val="WW-Absatz-Standardschriftart1"/>
    <w:rsid w:val="004E66A6"/>
  </w:style>
  <w:style w:type="character" w:customStyle="1" w:styleId="Kommentarzeichen1">
    <w:name w:val="Kommentarzeichen1"/>
    <w:rsid w:val="004E66A6"/>
    <w:rPr>
      <w:sz w:val="16"/>
      <w:szCs w:val="16"/>
    </w:rPr>
  </w:style>
  <w:style w:type="character" w:customStyle="1" w:styleId="Aufzhlungszeichen1">
    <w:name w:val="Aufzählungszeichen1"/>
    <w:rsid w:val="004E66A6"/>
    <w:rPr>
      <w:rFonts w:ascii="StarSymbol" w:eastAsia="StarSymbol" w:hAnsi="StarSymbol" w:cs="StarSymbol"/>
      <w:sz w:val="18"/>
      <w:szCs w:val="18"/>
    </w:rPr>
  </w:style>
  <w:style w:type="character" w:customStyle="1" w:styleId="Kommentarzeichen2">
    <w:name w:val="Kommentarzeichen2"/>
    <w:basedOn w:val="Absatz-Standardschriftart1"/>
    <w:rsid w:val="004E66A6"/>
    <w:rPr>
      <w:sz w:val="16"/>
      <w:szCs w:val="16"/>
    </w:rPr>
  </w:style>
  <w:style w:type="character" w:customStyle="1" w:styleId="ListLabel1">
    <w:name w:val="ListLabel 1"/>
    <w:rsid w:val="004E66A6"/>
    <w:rPr>
      <w:rFonts w:cs="Arial"/>
      <w:sz w:val="22"/>
    </w:rPr>
  </w:style>
  <w:style w:type="character" w:customStyle="1" w:styleId="ListLabel2">
    <w:name w:val="ListLabel 2"/>
    <w:rsid w:val="004E66A6"/>
    <w:rPr>
      <w:rFonts w:cs="Courier New"/>
    </w:rPr>
  </w:style>
  <w:style w:type="character" w:customStyle="1" w:styleId="Aufzhlungszeichen20">
    <w:name w:val="Aufzählungszeichen2"/>
    <w:rsid w:val="004E66A6"/>
    <w:rPr>
      <w:rFonts w:ascii="OpenSymbol" w:eastAsia="OpenSymbol" w:hAnsi="OpenSymbol" w:cs="OpenSymbol"/>
    </w:rPr>
  </w:style>
  <w:style w:type="character" w:customStyle="1" w:styleId="SprechblasentextZchn1">
    <w:name w:val="Sprechblasentext Zchn1"/>
    <w:basedOn w:val="Absatz-Standardschriftart1"/>
    <w:uiPriority w:val="99"/>
    <w:rsid w:val="004E66A6"/>
    <w:rPr>
      <w:rFonts w:ascii="Tahoma" w:hAnsi="Tahoma" w:cs="Tahoma"/>
      <w:kern w:val="1"/>
      <w:sz w:val="16"/>
      <w:szCs w:val="16"/>
      <w:lang w:eastAsia="ar-SA"/>
    </w:rPr>
  </w:style>
  <w:style w:type="character" w:customStyle="1" w:styleId="KommentartextZchn2">
    <w:name w:val="Kommentartext Zchn2"/>
    <w:basedOn w:val="Absatz-Standardschriftart1"/>
    <w:uiPriority w:val="99"/>
    <w:rsid w:val="004E66A6"/>
    <w:rPr>
      <w:kern w:val="1"/>
      <w:lang w:eastAsia="ar-SA"/>
    </w:rPr>
  </w:style>
  <w:style w:type="character" w:customStyle="1" w:styleId="ListLabel3">
    <w:name w:val="ListLabel 3"/>
    <w:rsid w:val="004E66A6"/>
    <w:rPr>
      <w:rFonts w:cs="Arial"/>
      <w:sz w:val="22"/>
    </w:rPr>
  </w:style>
  <w:style w:type="character" w:customStyle="1" w:styleId="ListLabel4">
    <w:name w:val="ListLabel 4"/>
    <w:rsid w:val="004E66A6"/>
    <w:rPr>
      <w:rFonts w:cs="OpenSymbol"/>
    </w:rPr>
  </w:style>
  <w:style w:type="character" w:customStyle="1" w:styleId="Aufzhlungszeichen30">
    <w:name w:val="Aufzählungszeichen3"/>
    <w:rsid w:val="004E66A6"/>
    <w:rPr>
      <w:rFonts w:ascii="OpenSymbol" w:eastAsia="OpenSymbol" w:hAnsi="OpenSymbol" w:cs="OpenSymbol"/>
    </w:rPr>
  </w:style>
  <w:style w:type="paragraph" w:customStyle="1" w:styleId="Textkrper-Einzug31">
    <w:name w:val="Textkörper-Einzug 31"/>
    <w:basedOn w:val="Standard"/>
    <w:rsid w:val="004E66A6"/>
    <w:pPr>
      <w:suppressAutoHyphens/>
      <w:spacing w:after="0" w:line="360" w:lineRule="auto"/>
      <w:ind w:left="708"/>
      <w:jc w:val="both"/>
    </w:pPr>
    <w:rPr>
      <w:rFonts w:ascii="Arial" w:eastAsia="Times New Roman" w:hAnsi="Arial" w:cs="Arial"/>
      <w:color w:val="000000"/>
      <w:kern w:val="1"/>
      <w:szCs w:val="24"/>
      <w:lang w:eastAsia="ar-SA"/>
    </w:rPr>
  </w:style>
  <w:style w:type="paragraph" w:customStyle="1" w:styleId="KeinLeerraum1">
    <w:name w:val="Kein Leerraum1"/>
    <w:rsid w:val="004E66A6"/>
    <w:pPr>
      <w:suppressAutoHyphens/>
      <w:spacing w:after="0" w:line="240" w:lineRule="auto"/>
    </w:pPr>
    <w:rPr>
      <w:rFonts w:ascii="Times New Roman" w:eastAsia="Arial" w:hAnsi="Times New Roman" w:cs="Times New Roman"/>
      <w:kern w:val="1"/>
      <w:sz w:val="24"/>
      <w:szCs w:val="24"/>
      <w:lang w:eastAsia="ar-SA"/>
    </w:rPr>
  </w:style>
  <w:style w:type="paragraph" w:customStyle="1" w:styleId="Kommentartext1">
    <w:name w:val="Kommentartext1"/>
    <w:basedOn w:val="Standard"/>
    <w:rsid w:val="004E66A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Kommentartext2">
    <w:name w:val="Kommentartext2"/>
    <w:basedOn w:val="Standard"/>
    <w:rsid w:val="004E66A6"/>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SprechblasentextZchn2">
    <w:name w:val="Sprechblasentext Zchn2"/>
    <w:basedOn w:val="Absatz-Standardschriftart"/>
    <w:uiPriority w:val="99"/>
    <w:semiHidden/>
    <w:rsid w:val="004E66A6"/>
    <w:rPr>
      <w:rFonts w:ascii="Tahoma" w:hAnsi="Tahoma" w:cs="Tahoma"/>
      <w:kern w:val="1"/>
      <w:sz w:val="16"/>
      <w:szCs w:val="16"/>
      <w:lang w:eastAsia="ar-SA"/>
    </w:rPr>
  </w:style>
  <w:style w:type="paragraph" w:customStyle="1" w:styleId="A1">
    <w:name w:val="A1"/>
    <w:rsid w:val="004E66A6"/>
    <w:pPr>
      <w:suppressAutoHyphens/>
      <w:spacing w:after="0" w:line="320" w:lineRule="exact"/>
      <w:jc w:val="both"/>
    </w:pPr>
    <w:rPr>
      <w:rFonts w:ascii="Garamond" w:eastAsia="Times New Roman" w:hAnsi="Garamond" w:cs="Times New Roman"/>
      <w:sz w:val="28"/>
      <w:szCs w:val="20"/>
    </w:rPr>
  </w:style>
  <w:style w:type="paragraph" w:customStyle="1" w:styleId="A2">
    <w:name w:val="A2"/>
    <w:rsid w:val="004E66A6"/>
    <w:pPr>
      <w:suppressAutoHyphens/>
      <w:spacing w:before="64" w:after="176" w:line="280" w:lineRule="exact"/>
      <w:ind w:left="397" w:right="397" w:firstLine="1"/>
      <w:jc w:val="both"/>
    </w:pPr>
    <w:rPr>
      <w:rFonts w:ascii="Garamond" w:eastAsia="Times New Roman" w:hAnsi="Garamond" w:cs="Times New Roman"/>
      <w:sz w:val="24"/>
      <w:szCs w:val="20"/>
    </w:rPr>
  </w:style>
  <w:style w:type="paragraph" w:customStyle="1" w:styleId="Autor">
    <w:name w:val="Autor"/>
    <w:basedOn w:val="berschrift2"/>
    <w:semiHidden/>
    <w:rsid w:val="004E66A6"/>
    <w:pPr>
      <w:keepLines/>
      <w:tabs>
        <w:tab w:val="left" w:pos="4536"/>
      </w:tabs>
      <w:suppressAutoHyphens/>
      <w:spacing w:before="480" w:after="240" w:line="320" w:lineRule="exact"/>
      <w:ind w:left="0" w:right="1134"/>
      <w:jc w:val="both"/>
    </w:pPr>
    <w:rPr>
      <w:rFonts w:ascii="Garamond" w:hAnsi="Garamond" w:cs="Arial"/>
      <w:b w:val="0"/>
      <w:bCs/>
      <w:i/>
      <w:iCs/>
      <w:smallCaps/>
      <w:sz w:val="28"/>
      <w:szCs w:val="28"/>
    </w:rPr>
  </w:style>
  <w:style w:type="paragraph" w:customStyle="1" w:styleId="Bibliographie">
    <w:name w:val="Bibliographie"/>
    <w:basedOn w:val="Standard"/>
    <w:rsid w:val="004E66A6"/>
    <w:pPr>
      <w:keepLines/>
      <w:suppressAutoHyphens/>
      <w:spacing w:after="0" w:line="320" w:lineRule="exact"/>
      <w:ind w:left="397" w:hanging="397"/>
      <w:jc w:val="both"/>
    </w:pPr>
    <w:rPr>
      <w:rFonts w:ascii="Arial" w:eastAsia="Times New Roman" w:hAnsi="Arial" w:cs="Times New Roman"/>
      <w:sz w:val="28"/>
      <w:szCs w:val="24"/>
    </w:rPr>
  </w:style>
  <w:style w:type="character" w:styleId="Endnotenzeichen">
    <w:name w:val="endnote reference"/>
    <w:basedOn w:val="Absatz-Standardschriftart"/>
    <w:semiHidden/>
    <w:rsid w:val="004E66A6"/>
    <w:rPr>
      <w:rFonts w:ascii="Garamond" w:hAnsi="Garamond"/>
      <w:kern w:val="0"/>
      <w:position w:val="0"/>
      <w:sz w:val="20"/>
      <w:vertAlign w:val="baseline"/>
    </w:rPr>
  </w:style>
  <w:style w:type="character" w:customStyle="1" w:styleId="Endnotenzeichen1">
    <w:name w:val="Endnotenzeichen1"/>
    <w:rsid w:val="004E66A6"/>
    <w:rPr>
      <w:vertAlign w:val="superscript"/>
    </w:rPr>
  </w:style>
  <w:style w:type="character" w:customStyle="1" w:styleId="Funotenzeichen1">
    <w:name w:val="Fußnotenzeichen1"/>
    <w:rsid w:val="004E66A6"/>
    <w:rPr>
      <w:vertAlign w:val="superscript"/>
    </w:rPr>
  </w:style>
  <w:style w:type="paragraph" w:customStyle="1" w:styleId="I1">
    <w:name w:val="I1"/>
    <w:semiHidden/>
    <w:rsid w:val="004E66A6"/>
    <w:pPr>
      <w:keepNext/>
      <w:keepLines/>
      <w:widowControl w:val="0"/>
      <w:tabs>
        <w:tab w:val="left" w:pos="1134"/>
        <w:tab w:val="right" w:leader="dot" w:pos="9072"/>
      </w:tabs>
      <w:suppressAutoHyphens/>
      <w:spacing w:before="129" w:after="120" w:line="360" w:lineRule="atLeast"/>
      <w:ind w:left="1134" w:hanging="1134"/>
    </w:pPr>
    <w:rPr>
      <w:rFonts w:ascii="Garamond" w:eastAsia="Times New Roman" w:hAnsi="Garamond" w:cs="Times New Roman"/>
      <w:caps/>
      <w:sz w:val="28"/>
      <w:szCs w:val="20"/>
    </w:rPr>
  </w:style>
  <w:style w:type="paragraph" w:customStyle="1" w:styleId="I2">
    <w:name w:val="I2"/>
    <w:semiHidden/>
    <w:rsid w:val="004E66A6"/>
    <w:pPr>
      <w:keepNext/>
      <w:widowControl w:val="0"/>
      <w:tabs>
        <w:tab w:val="left" w:pos="1134"/>
        <w:tab w:val="right" w:leader="dot" w:pos="9072"/>
      </w:tabs>
      <w:suppressAutoHyphens/>
      <w:spacing w:before="249" w:after="120" w:line="360" w:lineRule="atLeast"/>
      <w:ind w:left="1134" w:hanging="1134"/>
    </w:pPr>
    <w:rPr>
      <w:rFonts w:ascii="Garamond" w:eastAsia="Times New Roman" w:hAnsi="Garamond" w:cs="Times New Roman"/>
      <w:smallCaps/>
      <w:sz w:val="28"/>
      <w:szCs w:val="20"/>
    </w:rPr>
  </w:style>
  <w:style w:type="paragraph" w:customStyle="1" w:styleId="I3">
    <w:name w:val="I3"/>
    <w:semiHidden/>
    <w:rsid w:val="004E66A6"/>
    <w:pPr>
      <w:widowControl w:val="0"/>
      <w:tabs>
        <w:tab w:val="left" w:pos="567"/>
        <w:tab w:val="right" w:pos="9072"/>
      </w:tabs>
      <w:suppressAutoHyphens/>
      <w:spacing w:before="18" w:after="0" w:line="360" w:lineRule="atLeast"/>
      <w:ind w:left="567" w:hanging="567"/>
    </w:pPr>
    <w:rPr>
      <w:rFonts w:ascii="Garamond" w:eastAsia="Times New Roman" w:hAnsi="Garamond" w:cs="Times New Roman"/>
      <w:sz w:val="28"/>
      <w:szCs w:val="20"/>
    </w:rPr>
  </w:style>
  <w:style w:type="character" w:customStyle="1" w:styleId="WW8Num1z0">
    <w:name w:val="WW8Num1z0"/>
    <w:semiHidden/>
    <w:rsid w:val="004E66A6"/>
    <w:rPr>
      <w:rFonts w:ascii="Tahoma" w:hAnsi="Tahoma"/>
    </w:rPr>
  </w:style>
  <w:style w:type="character" w:customStyle="1" w:styleId="WW8Num3z0">
    <w:name w:val="WW8Num3z0"/>
    <w:semiHidden/>
    <w:rsid w:val="004E66A6"/>
    <w:rPr>
      <w:rFonts w:ascii="Times New Roman" w:hAnsi="Times New Roman"/>
    </w:rPr>
  </w:style>
  <w:style w:type="paragraph" w:customStyle="1" w:styleId="WW-Dokumentstruktur">
    <w:name w:val="WW-Dokumentstruktur"/>
    <w:basedOn w:val="Standard"/>
    <w:semiHidden/>
    <w:rsid w:val="004E66A6"/>
    <w:pPr>
      <w:shd w:val="clear" w:color="FFFFFF" w:fill="000080"/>
      <w:suppressAutoHyphens/>
      <w:spacing w:after="0" w:line="320" w:lineRule="exact"/>
      <w:jc w:val="both"/>
    </w:pPr>
    <w:rPr>
      <w:rFonts w:ascii="Tahoma" w:eastAsia="Times New Roman" w:hAnsi="Tahoma" w:cs="Times New Roman"/>
      <w:sz w:val="28"/>
      <w:szCs w:val="24"/>
    </w:rPr>
  </w:style>
  <w:style w:type="character" w:customStyle="1" w:styleId="WW-Endnotenzeichen">
    <w:name w:val="WW-Endnotenzeichen"/>
    <w:basedOn w:val="WW-Absatz-Standardschriftart1"/>
    <w:semiHidden/>
    <w:rsid w:val="004E66A6"/>
    <w:rPr>
      <w:position w:val="0"/>
      <w:sz w:val="24"/>
      <w:vertAlign w:val="baseline"/>
    </w:rPr>
  </w:style>
  <w:style w:type="character" w:customStyle="1" w:styleId="WW-Funotenzeichen">
    <w:name w:val="WW-Fußnotenzeichen"/>
    <w:basedOn w:val="WW-Absatz-Standardschriftart1"/>
    <w:semiHidden/>
    <w:rsid w:val="004E66A6"/>
    <w:rPr>
      <w:position w:val="6"/>
    </w:rPr>
  </w:style>
  <w:style w:type="paragraph" w:customStyle="1" w:styleId="WW-Kommentartext">
    <w:name w:val="WW-Kommentartext"/>
    <w:basedOn w:val="Standard"/>
    <w:semiHidden/>
    <w:rsid w:val="004E66A6"/>
    <w:pPr>
      <w:suppressAutoHyphens/>
      <w:spacing w:after="0" w:line="320" w:lineRule="exact"/>
      <w:jc w:val="both"/>
    </w:pPr>
    <w:rPr>
      <w:rFonts w:ascii="Arial" w:eastAsia="Times New Roman" w:hAnsi="Arial" w:cs="Times New Roman"/>
      <w:sz w:val="28"/>
      <w:szCs w:val="24"/>
    </w:rPr>
  </w:style>
  <w:style w:type="character" w:customStyle="1" w:styleId="WW-Kommentarzeichen">
    <w:name w:val="WW-Kommentarzeichen"/>
    <w:basedOn w:val="WW-Absatz-Standardschriftart1"/>
    <w:semiHidden/>
    <w:rsid w:val="004E66A6"/>
    <w:rPr>
      <w:sz w:val="16"/>
    </w:rPr>
  </w:style>
  <w:style w:type="paragraph" w:customStyle="1" w:styleId="Zitat1">
    <w:name w:val="Zitat1"/>
    <w:basedOn w:val="Standard"/>
    <w:rsid w:val="004E66A6"/>
    <w:pPr>
      <w:suppressAutoHyphens/>
      <w:spacing w:before="76" w:after="164" w:line="220" w:lineRule="exact"/>
      <w:ind w:left="397" w:right="397" w:firstLine="1"/>
      <w:jc w:val="both"/>
    </w:pPr>
    <w:rPr>
      <w:rFonts w:ascii="Arial" w:eastAsia="Times New Roman" w:hAnsi="Arial" w:cs="Times New Roman"/>
      <w:sz w:val="18"/>
      <w:szCs w:val="24"/>
    </w:rPr>
  </w:style>
  <w:style w:type="paragraph" w:customStyle="1" w:styleId="Zitate">
    <w:name w:val="Zitate"/>
    <w:basedOn w:val="Standard"/>
    <w:next w:val="NormalerText"/>
    <w:rsid w:val="004E66A6"/>
    <w:pPr>
      <w:suppressAutoHyphens/>
      <w:spacing w:before="304" w:after="416" w:line="280" w:lineRule="exact"/>
      <w:ind w:left="482" w:right="482" w:firstLine="1"/>
      <w:jc w:val="both"/>
    </w:pPr>
    <w:rPr>
      <w:rFonts w:ascii="Arial" w:eastAsia="Times New Roman" w:hAnsi="Arial" w:cs="Times New Roman"/>
      <w:kern w:val="1"/>
      <w:szCs w:val="24"/>
    </w:rPr>
  </w:style>
  <w:style w:type="paragraph" w:customStyle="1" w:styleId="th11">
    <w:name w:val="th11"/>
    <w:basedOn w:val="Standard"/>
    <w:rsid w:val="004E66A6"/>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andard1">
    <w:name w:val="Standard1"/>
    <w:rsid w:val="004E66A6"/>
    <w:pPr>
      <w:widowControl w:val="0"/>
      <w:autoSpaceDE w:val="0"/>
      <w:autoSpaceDN w:val="0"/>
      <w:adjustRightInd w:val="0"/>
      <w:spacing w:after="0" w:line="240" w:lineRule="auto"/>
    </w:pPr>
    <w:rPr>
      <w:rFonts w:ascii="Times New Roman" w:eastAsia="Times New Roman" w:hAnsi="Lucidasans" w:cs="Times New Roman"/>
      <w:sz w:val="24"/>
      <w:szCs w:val="24"/>
    </w:rPr>
  </w:style>
  <w:style w:type="character" w:customStyle="1" w:styleId="Char1">
    <w:name w:val="Char1"/>
    <w:basedOn w:val="Absatz-Standardschriftart"/>
    <w:rsid w:val="004E66A6"/>
    <w:rPr>
      <w:rFonts w:ascii="Arial" w:hAnsi="Arial" w:cs="Arial"/>
      <w:b/>
      <w:bCs/>
      <w:iCs/>
      <w:sz w:val="24"/>
      <w:szCs w:val="28"/>
      <w:lang w:val="de-DE" w:eastAsia="de-DE" w:bidi="ar-SA"/>
    </w:rPr>
  </w:style>
  <w:style w:type="character" w:customStyle="1" w:styleId="berschrift2Char">
    <w:name w:val="Überschrift 2 Char"/>
    <w:basedOn w:val="Absatz-Standardschriftart"/>
    <w:rsid w:val="004E66A6"/>
    <w:rPr>
      <w:rFonts w:ascii="Arial" w:hAnsi="Arial" w:cs="Arial"/>
      <w:b/>
      <w:bCs/>
      <w:iCs/>
      <w:noProof w:val="0"/>
      <w:sz w:val="24"/>
      <w:szCs w:val="28"/>
      <w:lang w:val="de-DE" w:eastAsia="de-DE" w:bidi="ar-SA"/>
    </w:rPr>
  </w:style>
  <w:style w:type="character" w:customStyle="1" w:styleId="FuzeileChar">
    <w:name w:val="Fußzeile Char"/>
    <w:basedOn w:val="Absatz-Standardschriftart"/>
    <w:rsid w:val="004E66A6"/>
    <w:rPr>
      <w:rFonts w:ascii="Arial" w:hAnsi="Arial"/>
      <w:noProof w:val="0"/>
      <w:sz w:val="22"/>
      <w:szCs w:val="24"/>
      <w:lang w:val="de-DE" w:eastAsia="de-DE" w:bidi="ar-SA"/>
    </w:rPr>
  </w:style>
  <w:style w:type="character" w:customStyle="1" w:styleId="Char3">
    <w:name w:val="Char3"/>
    <w:basedOn w:val="Absatz-Standardschriftart"/>
    <w:rsid w:val="004E66A6"/>
    <w:rPr>
      <w:rFonts w:ascii="Arial" w:hAnsi="Arial" w:cs="Arial"/>
      <w:b/>
      <w:bCs/>
      <w:iCs/>
      <w:sz w:val="24"/>
      <w:szCs w:val="28"/>
      <w:lang w:val="de-DE" w:eastAsia="de-DE" w:bidi="ar-SA"/>
    </w:rPr>
  </w:style>
  <w:style w:type="paragraph" w:customStyle="1" w:styleId="StandardmitEinzug">
    <w:name w:val="Standard mit Einzug"/>
    <w:basedOn w:val="Standard"/>
    <w:next w:val="Standard"/>
    <w:autoRedefine/>
    <w:rsid w:val="004E66A6"/>
    <w:pPr>
      <w:autoSpaceDE w:val="0"/>
      <w:autoSpaceDN w:val="0"/>
      <w:adjustRightInd w:val="0"/>
      <w:spacing w:after="0" w:line="360" w:lineRule="auto"/>
      <w:ind w:firstLine="567"/>
      <w:jc w:val="both"/>
    </w:pPr>
    <w:rPr>
      <w:rFonts w:ascii="Times New Roman" w:eastAsia="Times New Roman" w:hAnsi="Times New Roman" w:cs="Times New Roman"/>
      <w:sz w:val="24"/>
      <w:szCs w:val="24"/>
    </w:rPr>
  </w:style>
  <w:style w:type="paragraph" w:customStyle="1" w:styleId="content">
    <w:name w:val="content"/>
    <w:basedOn w:val="Standard"/>
    <w:rsid w:val="004E66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ardmitEinzug">
    <w:name w:val="Stanard mit Einzug"/>
    <w:basedOn w:val="Standard"/>
    <w:next w:val="Standard"/>
    <w:link w:val="StanardmitEinzugZchn"/>
    <w:rsid w:val="004E66A6"/>
    <w:pPr>
      <w:autoSpaceDE w:val="0"/>
      <w:autoSpaceDN w:val="0"/>
      <w:adjustRightInd w:val="0"/>
      <w:spacing w:after="0" w:line="240" w:lineRule="auto"/>
      <w:ind w:firstLine="567"/>
      <w:jc w:val="both"/>
    </w:pPr>
    <w:rPr>
      <w:rFonts w:ascii="Arial" w:eastAsia="Times New Roman" w:hAnsi="Arial" w:cs="Times New Roman"/>
      <w:sz w:val="24"/>
      <w:szCs w:val="24"/>
    </w:rPr>
  </w:style>
  <w:style w:type="numbering" w:customStyle="1" w:styleId="FormatvorlageNummerierteListe">
    <w:name w:val="Formatvorlage Nummerierte Liste"/>
    <w:basedOn w:val="KeineListe"/>
    <w:rsid w:val="004E66A6"/>
    <w:pPr>
      <w:numPr>
        <w:numId w:val="10"/>
      </w:numPr>
    </w:pPr>
  </w:style>
  <w:style w:type="paragraph" w:customStyle="1" w:styleId="FormatvorlageStanardmitEinzugKursiv">
    <w:name w:val="Formatvorlage Stanard mit Einzug + Kursiv"/>
    <w:basedOn w:val="StanardmitEinzug"/>
    <w:link w:val="FormatvorlageStanardmitEinzugKursivZchn"/>
    <w:rsid w:val="004E66A6"/>
    <w:rPr>
      <w:i/>
      <w:iCs/>
    </w:rPr>
  </w:style>
  <w:style w:type="character" w:customStyle="1" w:styleId="StanardmitEinzugZchn">
    <w:name w:val="Stanard mit Einzug Zchn"/>
    <w:basedOn w:val="Absatz-Standardschriftart"/>
    <w:link w:val="StanardmitEinzug"/>
    <w:rsid w:val="004E66A6"/>
    <w:rPr>
      <w:rFonts w:ascii="Arial" w:eastAsia="Times New Roman" w:hAnsi="Arial" w:cs="Times New Roman"/>
      <w:sz w:val="24"/>
      <w:szCs w:val="24"/>
      <w:lang w:eastAsia="de-DE"/>
    </w:rPr>
  </w:style>
  <w:style w:type="character" w:customStyle="1" w:styleId="FormatvorlageStanardmitEinzugKursivZchn">
    <w:name w:val="Formatvorlage Stanard mit Einzug + Kursiv Zchn"/>
    <w:basedOn w:val="StanardmitEinzugZchn"/>
    <w:link w:val="FormatvorlageStanardmitEinzugKursiv"/>
    <w:rsid w:val="004E66A6"/>
    <w:rPr>
      <w:rFonts w:ascii="Arial" w:eastAsia="Times New Roman" w:hAnsi="Arial" w:cs="Times New Roman"/>
      <w:i/>
      <w:iCs/>
      <w:sz w:val="24"/>
      <w:szCs w:val="24"/>
      <w:lang w:eastAsia="de-DE"/>
    </w:rPr>
  </w:style>
  <w:style w:type="character" w:customStyle="1" w:styleId="ZchnZchn">
    <w:name w:val="Zchn Zchn"/>
    <w:basedOn w:val="Absatz-Standardschriftart"/>
    <w:rsid w:val="004E66A6"/>
    <w:rPr>
      <w:rFonts w:ascii="Arial" w:hAnsi="Arial"/>
      <w:noProof w:val="0"/>
      <w:sz w:val="22"/>
      <w:szCs w:val="24"/>
      <w:lang w:val="de-DE" w:eastAsia="de-DE" w:bidi="ar-SA"/>
    </w:rPr>
  </w:style>
  <w:style w:type="table" w:customStyle="1" w:styleId="Tabellengitternetz1">
    <w:name w:val="Tabellengitternetz1"/>
    <w:basedOn w:val="NormaleTabelle"/>
    <w:next w:val="Tabellenraster"/>
    <w:rsid w:val="004E66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bsatz-Standardschriftart"/>
    <w:rsid w:val="004E66A6"/>
  </w:style>
  <w:style w:type="paragraph" w:customStyle="1" w:styleId="Blockzitat">
    <w:name w:val="Blockzitat"/>
    <w:basedOn w:val="Textkrper"/>
    <w:rsid w:val="004E66A6"/>
    <w:pPr>
      <w:keepLines/>
      <w:spacing w:after="284"/>
      <w:ind w:left="720" w:right="720"/>
    </w:pPr>
    <w:rPr>
      <w:szCs w:val="24"/>
      <w:lang w:val="en-US"/>
    </w:rPr>
  </w:style>
  <w:style w:type="paragraph" w:customStyle="1" w:styleId="BlockzitatAnfang">
    <w:name w:val="Blockzitat Anfang"/>
    <w:basedOn w:val="Blockzitat"/>
    <w:next w:val="Blockzitat"/>
    <w:rsid w:val="004E66A6"/>
  </w:style>
  <w:style w:type="paragraph" w:customStyle="1" w:styleId="BlockzitatEnde">
    <w:name w:val="Blockzitat Ende"/>
    <w:basedOn w:val="Blockzitat"/>
    <w:next w:val="Textkrper"/>
    <w:rsid w:val="004E66A6"/>
    <w:pPr>
      <w:spacing w:after="120"/>
    </w:pPr>
  </w:style>
  <w:style w:type="paragraph" w:customStyle="1" w:styleId="Standardabsatz">
    <w:name w:val="Standardabsatz"/>
    <w:rsid w:val="004E66A6"/>
    <w:pPr>
      <w:widowControl w:val="0"/>
      <w:spacing w:after="0" w:line="360" w:lineRule="auto"/>
      <w:ind w:firstLine="567"/>
      <w:jc w:val="both"/>
    </w:pPr>
    <w:rPr>
      <w:rFonts w:ascii="Times New Roman" w:eastAsia="Times New Roman" w:hAnsi="Times New Roman" w:cs="Times New Roman"/>
      <w:sz w:val="24"/>
      <w:szCs w:val="20"/>
    </w:rPr>
  </w:style>
  <w:style w:type="paragraph" w:styleId="Literaturverzeichnis">
    <w:name w:val="Bibliography"/>
    <w:basedOn w:val="Textkrper"/>
    <w:rsid w:val="004E66A6"/>
    <w:pPr>
      <w:keepLines/>
      <w:ind w:left="284" w:hanging="284"/>
    </w:pPr>
    <w:rPr>
      <w:szCs w:val="24"/>
      <w:lang w:val="en-US"/>
    </w:rPr>
  </w:style>
  <w:style w:type="character" w:customStyle="1" w:styleId="Hochstellung">
    <w:name w:val="Hochstellung"/>
    <w:rsid w:val="004E66A6"/>
    <w:rPr>
      <w:rFonts w:ascii="Times Roman" w:hAnsi="Times Roman"/>
      <w:noProof w:val="0"/>
      <w:position w:val="6"/>
      <w:sz w:val="20"/>
      <w:lang w:val="en-US"/>
    </w:rPr>
  </w:style>
  <w:style w:type="paragraph" w:customStyle="1" w:styleId="Funotenabsatz">
    <w:name w:val="Fußnotenabsatz"/>
    <w:rsid w:val="004E66A6"/>
    <w:pPr>
      <w:keepNext/>
      <w:keepLines/>
      <w:widowControl w:val="0"/>
      <w:spacing w:after="0" w:line="360" w:lineRule="exact"/>
      <w:jc w:val="both"/>
    </w:pPr>
    <w:rPr>
      <w:rFonts w:ascii="Times Roman" w:eastAsia="Times New Roman" w:hAnsi="Times Roman" w:cs="Times New Roman"/>
      <w:sz w:val="20"/>
      <w:szCs w:val="20"/>
    </w:rPr>
  </w:style>
  <w:style w:type="paragraph" w:customStyle="1" w:styleId="Spiegelstrichabsatz">
    <w:name w:val="Spiegelstrichabsatz"/>
    <w:rsid w:val="004E66A6"/>
    <w:pPr>
      <w:widowControl w:val="0"/>
      <w:spacing w:after="120" w:line="360" w:lineRule="auto"/>
      <w:ind w:left="851" w:hanging="284"/>
      <w:jc w:val="both"/>
    </w:pPr>
    <w:rPr>
      <w:rFonts w:ascii="Times New Roman" w:eastAsia="Times New Roman" w:hAnsi="Times New Roman" w:cs="Times New Roman"/>
      <w:sz w:val="24"/>
      <w:szCs w:val="20"/>
      <w:lang w:val="en-US"/>
    </w:rPr>
  </w:style>
  <w:style w:type="character" w:customStyle="1" w:styleId="AnmHochgestellt">
    <w:name w:val="Anm. Hochgestellt"/>
    <w:rsid w:val="004E66A6"/>
    <w:rPr>
      <w:rFonts w:ascii="Times New Roman" w:hAnsi="Times New Roman"/>
      <w:noProof w:val="0"/>
      <w:position w:val="6"/>
      <w:sz w:val="16"/>
      <w:lang w:val="de-DE"/>
    </w:rPr>
  </w:style>
  <w:style w:type="paragraph" w:customStyle="1" w:styleId="Adresse">
    <w:name w:val="Adresse"/>
    <w:rsid w:val="004E66A6"/>
    <w:pPr>
      <w:widowControl w:val="0"/>
      <w:spacing w:after="240" w:line="240" w:lineRule="auto"/>
    </w:pPr>
    <w:rPr>
      <w:rFonts w:ascii="Times New Roman" w:eastAsia="Times New Roman" w:hAnsi="Times New Roman" w:cs="Times New Roman"/>
      <w:sz w:val="24"/>
      <w:szCs w:val="20"/>
      <w:lang w:val="en-US"/>
    </w:rPr>
  </w:style>
  <w:style w:type="character" w:customStyle="1" w:styleId="Verborgen">
    <w:name w:val="Verborgen"/>
    <w:rsid w:val="004E66A6"/>
    <w:rPr>
      <w:noProof w:val="0"/>
      <w:vanish/>
      <w:lang w:val="de-DE"/>
    </w:rPr>
  </w:style>
  <w:style w:type="paragraph" w:customStyle="1" w:styleId="Zentrieren">
    <w:name w:val="Zentrieren"/>
    <w:rsid w:val="004E66A6"/>
    <w:pPr>
      <w:widowControl w:val="0"/>
      <w:spacing w:after="120" w:line="360" w:lineRule="exact"/>
      <w:jc w:val="center"/>
    </w:pPr>
    <w:rPr>
      <w:rFonts w:ascii="Times New Roman" w:eastAsia="Times New Roman" w:hAnsi="Times New Roman" w:cs="Times New Roman"/>
      <w:sz w:val="24"/>
      <w:szCs w:val="20"/>
    </w:rPr>
  </w:style>
  <w:style w:type="character" w:customStyle="1" w:styleId="kursiv">
    <w:name w:val="kursiv"/>
    <w:rsid w:val="004E66A6"/>
    <w:rPr>
      <w:i/>
      <w:noProof w:val="0"/>
      <w:lang w:val="de-DE"/>
    </w:rPr>
  </w:style>
  <w:style w:type="character" w:customStyle="1" w:styleId="Kapitlchen">
    <w:name w:val="Kapitälchen"/>
    <w:rsid w:val="004E66A6"/>
    <w:rPr>
      <w:smallCaps/>
      <w:noProof w:val="0"/>
      <w:lang w:val="de-DE"/>
    </w:rPr>
  </w:style>
  <w:style w:type="character" w:customStyle="1" w:styleId="berschrift2CharChar">
    <w:name w:val="Überschrift 2 Char Char"/>
    <w:basedOn w:val="Absatz-Standardschriftart"/>
    <w:rsid w:val="004E66A6"/>
    <w:rPr>
      <w:rFonts w:ascii="Arial" w:hAnsi="Arial" w:cs="Arial"/>
      <w:b/>
      <w:bCs/>
      <w:iCs/>
      <w:sz w:val="24"/>
      <w:szCs w:val="28"/>
      <w:lang w:val="de-DE" w:eastAsia="de-DE" w:bidi="ar-SA"/>
    </w:rPr>
  </w:style>
  <w:style w:type="character" w:customStyle="1" w:styleId="TextEinzugCharChar">
    <w:name w:val="Text Einzug Char Char"/>
    <w:basedOn w:val="Absatz-Standardschriftart"/>
    <w:rsid w:val="004E66A6"/>
    <w:rPr>
      <w:rFonts w:ascii="Arial" w:hAnsi="Arial"/>
      <w:sz w:val="22"/>
      <w:szCs w:val="22"/>
      <w:lang w:val="de-DE" w:eastAsia="de-DE" w:bidi="ar-SA"/>
    </w:rPr>
  </w:style>
  <w:style w:type="character" w:customStyle="1" w:styleId="nerindent">
    <w:name w:val="nerindent"/>
    <w:basedOn w:val="Absatz-Standardschriftart"/>
    <w:rsid w:val="004E66A6"/>
  </w:style>
  <w:style w:type="paragraph" w:customStyle="1" w:styleId="WW-TabellenInhalt">
    <w:name w:val="WW-Tabellen Inhalt"/>
    <w:basedOn w:val="Textkrper"/>
    <w:rsid w:val="004E66A6"/>
    <w:pPr>
      <w:widowControl w:val="0"/>
      <w:suppressLineNumbers/>
      <w:spacing w:line="264" w:lineRule="auto"/>
      <w:jc w:val="both"/>
    </w:pPr>
    <w:rPr>
      <w:rFonts w:ascii="Thorndale" w:eastAsia="HG Mincho Light J" w:hAnsi="Thorndale"/>
      <w:color w:val="000000"/>
    </w:rPr>
  </w:style>
  <w:style w:type="paragraph" w:customStyle="1" w:styleId="Briefkopfadresse">
    <w:name w:val="Briefkopfadresse"/>
    <w:basedOn w:val="Standard"/>
    <w:rsid w:val="004E66A6"/>
    <w:pPr>
      <w:spacing w:after="0" w:line="360" w:lineRule="auto"/>
    </w:pPr>
    <w:rPr>
      <w:rFonts w:ascii="Arial" w:eastAsia="Times New Roman" w:hAnsi="Arial" w:cs="Times New Roman"/>
      <w:szCs w:val="24"/>
    </w:rPr>
  </w:style>
  <w:style w:type="paragraph" w:customStyle="1" w:styleId="Bezugszeichenzeile">
    <w:name w:val="Bezugszeichenzeile"/>
    <w:basedOn w:val="Standard"/>
    <w:rsid w:val="004E66A6"/>
    <w:pPr>
      <w:spacing w:after="0" w:line="360" w:lineRule="auto"/>
    </w:pPr>
    <w:rPr>
      <w:rFonts w:ascii="Arial" w:eastAsia="Times New Roman" w:hAnsi="Arial" w:cs="Times New Roman"/>
      <w:szCs w:val="24"/>
    </w:rPr>
  </w:style>
  <w:style w:type="paragraph" w:customStyle="1" w:styleId="Arial3a">
    <w:name w:val="Arial Ü 3a"/>
    <w:basedOn w:val="berschrift3"/>
    <w:autoRedefine/>
    <w:rsid w:val="004E66A6"/>
    <w:pPr>
      <w:spacing w:line="240" w:lineRule="auto"/>
      <w:ind w:left="0" w:right="0"/>
      <w:jc w:val="left"/>
    </w:pPr>
    <w:rPr>
      <w:rFonts w:ascii="Times New Roman" w:hAnsi="Times New Roman" w:cs="Times New Roman"/>
      <w:sz w:val="28"/>
      <w:szCs w:val="20"/>
    </w:rPr>
  </w:style>
  <w:style w:type="paragraph" w:customStyle="1" w:styleId="CiceroTabelle">
    <w:name w:val="CiceroTabelle"/>
    <w:basedOn w:val="Standard"/>
    <w:rsid w:val="004E66A6"/>
    <w:pPr>
      <w:spacing w:after="0" w:line="240" w:lineRule="auto"/>
    </w:pPr>
    <w:rPr>
      <w:rFonts w:ascii="Arial" w:eastAsia="Times New Roman" w:hAnsi="Arial" w:cs="Times New Roman"/>
      <w:szCs w:val="20"/>
      <w:lang w:val="en-US"/>
    </w:rPr>
  </w:style>
  <w:style w:type="paragraph" w:customStyle="1" w:styleId="H4">
    <w:name w:val="H4"/>
    <w:rsid w:val="004E66A6"/>
    <w:pPr>
      <w:overflowPunct w:val="0"/>
      <w:autoSpaceDE w:val="0"/>
      <w:autoSpaceDN w:val="0"/>
      <w:adjustRightInd w:val="0"/>
      <w:spacing w:after="120" w:line="360" w:lineRule="atLeast"/>
      <w:textAlignment w:val="baseline"/>
    </w:pPr>
    <w:rPr>
      <w:rFonts w:ascii="Times New Roman" w:eastAsia="Times New Roman" w:hAnsi="Times New Roman" w:cs="Times New Roman"/>
      <w:b/>
      <w:spacing w:val="26"/>
      <w:sz w:val="24"/>
      <w:szCs w:val="20"/>
    </w:rPr>
  </w:style>
  <w:style w:type="paragraph" w:customStyle="1" w:styleId="aufzhlung0">
    <w:name w:val="aufzählung"/>
    <w:basedOn w:val="Standard"/>
    <w:rsid w:val="004E66A6"/>
    <w:pPr>
      <w:spacing w:after="0" w:line="280" w:lineRule="atLeast"/>
      <w:ind w:left="284" w:hanging="284"/>
    </w:pPr>
    <w:rPr>
      <w:rFonts w:ascii="Arial" w:eastAsia="Times New Roman" w:hAnsi="Arial" w:cs="Times New Roman"/>
    </w:rPr>
  </w:style>
  <w:style w:type="paragraph" w:customStyle="1" w:styleId="standard0">
    <w:name w:val="standard"/>
    <w:basedOn w:val="Standard"/>
    <w:rsid w:val="004E66A6"/>
    <w:pPr>
      <w:spacing w:after="0" w:line="280" w:lineRule="atLeast"/>
      <w:jc w:val="both"/>
    </w:pPr>
    <w:rPr>
      <w:rFonts w:ascii="Arial" w:eastAsia="Times New Roman" w:hAnsi="Arial" w:cs="Times New Roman"/>
    </w:rPr>
  </w:style>
  <w:style w:type="table" w:customStyle="1" w:styleId="Tabellengitternetz11">
    <w:name w:val="Tabellengitternetz11"/>
    <w:basedOn w:val="NormaleTabelle"/>
    <w:next w:val="Tabellenraster"/>
    <w:rsid w:val="004E66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udoku">
    <w:name w:val="Sudoku"/>
    <w:basedOn w:val="Tabellenraster"/>
    <w:rsid w:val="004E66A6"/>
    <w:pPr>
      <w:jc w:val="center"/>
    </w:pPr>
    <w:rPr>
      <w:rFonts w:eastAsia="SimSun"/>
      <w:b/>
    </w:rPr>
    <w:tblPr>
      <w:tblInd w:w="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NormaleTabelle"/>
    <w:next w:val="Tabellenraster"/>
    <w:rsid w:val="004E66A6"/>
    <w:pPr>
      <w:spacing w:after="0" w:line="280" w:lineRule="exac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NormaleTabelle"/>
    <w:next w:val="Tabellenraster"/>
    <w:rsid w:val="004E66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KeineListe1">
    <w:name w:val="Keine Liste1"/>
    <w:next w:val="KeineListe"/>
    <w:uiPriority w:val="99"/>
    <w:semiHidden/>
    <w:unhideWhenUsed/>
    <w:rsid w:val="004E66A6"/>
  </w:style>
  <w:style w:type="numbering" w:customStyle="1" w:styleId="KeineListe2">
    <w:name w:val="Keine Liste2"/>
    <w:next w:val="KeineListe"/>
    <w:uiPriority w:val="99"/>
    <w:semiHidden/>
    <w:unhideWhenUsed/>
    <w:rsid w:val="004E66A6"/>
  </w:style>
  <w:style w:type="character" w:customStyle="1" w:styleId="Absatz-Standardschriftart3">
    <w:name w:val="Absatz-Standardschriftart3"/>
    <w:rsid w:val="004E66A6"/>
  </w:style>
  <w:style w:type="character" w:customStyle="1" w:styleId="WW-Absatz-Standardschriftart11">
    <w:name w:val="WW-Absatz-Standardschriftart11"/>
    <w:rsid w:val="004E66A6"/>
  </w:style>
  <w:style w:type="character" w:customStyle="1" w:styleId="WW-Absatz-Standardschriftart111">
    <w:name w:val="WW-Absatz-Standardschriftart111"/>
    <w:rsid w:val="004E66A6"/>
  </w:style>
  <w:style w:type="character" w:customStyle="1" w:styleId="WW-Absatz-Standardschriftart1111">
    <w:name w:val="WW-Absatz-Standardschriftart1111"/>
    <w:rsid w:val="004E66A6"/>
  </w:style>
  <w:style w:type="character" w:customStyle="1" w:styleId="WW-Absatz-Standardschriftart11111">
    <w:name w:val="WW-Absatz-Standardschriftart11111"/>
    <w:rsid w:val="004E66A6"/>
  </w:style>
  <w:style w:type="character" w:customStyle="1" w:styleId="WW-Absatz-Standardschriftart111111">
    <w:name w:val="WW-Absatz-Standardschriftart111111"/>
    <w:rsid w:val="004E66A6"/>
  </w:style>
  <w:style w:type="character" w:customStyle="1" w:styleId="WW-Absatz-Standardschriftart1111111">
    <w:name w:val="WW-Absatz-Standardschriftart1111111"/>
    <w:rsid w:val="004E66A6"/>
  </w:style>
  <w:style w:type="character" w:customStyle="1" w:styleId="WW-Absatz-Standardschriftart11111111">
    <w:name w:val="WW-Absatz-Standardschriftart11111111"/>
    <w:rsid w:val="004E66A6"/>
  </w:style>
  <w:style w:type="character" w:customStyle="1" w:styleId="WW-Absatz-Standardschriftart111111111">
    <w:name w:val="WW-Absatz-Standardschriftart111111111"/>
    <w:rsid w:val="004E66A6"/>
  </w:style>
  <w:style w:type="character" w:customStyle="1" w:styleId="WW-Absatz-Standardschriftart1111111111">
    <w:name w:val="WW-Absatz-Standardschriftart1111111111"/>
    <w:rsid w:val="004E66A6"/>
  </w:style>
  <w:style w:type="character" w:customStyle="1" w:styleId="WW-Absatz-Standardschriftart11111111111">
    <w:name w:val="WW-Absatz-Standardschriftart11111111111"/>
    <w:rsid w:val="004E66A6"/>
  </w:style>
  <w:style w:type="character" w:customStyle="1" w:styleId="WW-Absatz-Standardschriftart111111111111">
    <w:name w:val="WW-Absatz-Standardschriftart111111111111"/>
    <w:rsid w:val="004E66A6"/>
  </w:style>
  <w:style w:type="character" w:customStyle="1" w:styleId="WW-Absatz-Standardschriftart1111111111111">
    <w:name w:val="WW-Absatz-Standardschriftart1111111111111"/>
    <w:rsid w:val="004E66A6"/>
  </w:style>
  <w:style w:type="character" w:customStyle="1" w:styleId="WW-Absatz-Standardschriftart11111111111111">
    <w:name w:val="WW-Absatz-Standardschriftart11111111111111"/>
    <w:rsid w:val="004E66A6"/>
  </w:style>
  <w:style w:type="character" w:customStyle="1" w:styleId="WW-Absatz-Standardschriftart111111111111111">
    <w:name w:val="WW-Absatz-Standardschriftart111111111111111"/>
    <w:rsid w:val="004E66A6"/>
  </w:style>
  <w:style w:type="character" w:customStyle="1" w:styleId="WW-Absatz-Standardschriftart1111111111111111">
    <w:name w:val="WW-Absatz-Standardschriftart1111111111111111"/>
    <w:rsid w:val="004E66A6"/>
  </w:style>
  <w:style w:type="character" w:customStyle="1" w:styleId="WW-Absatz-Standardschriftart11111111111111111">
    <w:name w:val="WW-Absatz-Standardschriftart11111111111111111"/>
    <w:rsid w:val="004E66A6"/>
  </w:style>
  <w:style w:type="character" w:customStyle="1" w:styleId="WW-Absatz-Standardschriftart111111111111111111">
    <w:name w:val="WW-Absatz-Standardschriftart111111111111111111"/>
    <w:rsid w:val="004E66A6"/>
  </w:style>
  <w:style w:type="character" w:customStyle="1" w:styleId="WW-Absatz-Standardschriftart1111111111111111111">
    <w:name w:val="WW-Absatz-Standardschriftart1111111111111111111"/>
    <w:rsid w:val="004E66A6"/>
  </w:style>
  <w:style w:type="character" w:customStyle="1" w:styleId="WW-Absatz-Standardschriftart11111111111111111111">
    <w:name w:val="WW-Absatz-Standardschriftart11111111111111111111"/>
    <w:rsid w:val="004E66A6"/>
  </w:style>
  <w:style w:type="character" w:customStyle="1" w:styleId="WW-Absatz-Standardschriftart111111111111111111111">
    <w:name w:val="WW-Absatz-Standardschriftart111111111111111111111"/>
    <w:rsid w:val="004E66A6"/>
  </w:style>
  <w:style w:type="character" w:customStyle="1" w:styleId="WW-Absatz-Standardschriftart1111111111111111111111">
    <w:name w:val="WW-Absatz-Standardschriftart1111111111111111111111"/>
    <w:rsid w:val="004E66A6"/>
  </w:style>
  <w:style w:type="character" w:customStyle="1" w:styleId="WW-Absatz-Standardschriftart11111111111111111111111">
    <w:name w:val="WW-Absatz-Standardschriftart11111111111111111111111"/>
    <w:rsid w:val="004E66A6"/>
  </w:style>
  <w:style w:type="character" w:customStyle="1" w:styleId="WW-Absatz-Standardschriftart111111111111111111111111">
    <w:name w:val="WW-Absatz-Standardschriftart111111111111111111111111"/>
    <w:rsid w:val="004E66A6"/>
  </w:style>
  <w:style w:type="character" w:customStyle="1" w:styleId="WW-Absatz-Standardschriftart1111111111111111111111111">
    <w:name w:val="WW-Absatz-Standardschriftart1111111111111111111111111"/>
    <w:rsid w:val="004E66A6"/>
  </w:style>
  <w:style w:type="character" w:customStyle="1" w:styleId="WW-Absatz-Standardschriftart11111111111111111111111111">
    <w:name w:val="WW-Absatz-Standardschriftart11111111111111111111111111"/>
    <w:rsid w:val="004E66A6"/>
  </w:style>
  <w:style w:type="character" w:customStyle="1" w:styleId="WW-Absatz-Standardschriftart111111111111111111111111111">
    <w:name w:val="WW-Absatz-Standardschriftart111111111111111111111111111"/>
    <w:rsid w:val="004E66A6"/>
  </w:style>
  <w:style w:type="character" w:customStyle="1" w:styleId="WW-Absatz-Standardschriftart1111111111111111111111111111">
    <w:name w:val="WW-Absatz-Standardschriftart1111111111111111111111111111"/>
    <w:rsid w:val="004E66A6"/>
  </w:style>
  <w:style w:type="character" w:customStyle="1" w:styleId="WW-Absatz-Standardschriftart11111111111111111111111111111">
    <w:name w:val="WW-Absatz-Standardschriftart11111111111111111111111111111"/>
    <w:rsid w:val="004E66A6"/>
  </w:style>
  <w:style w:type="character" w:customStyle="1" w:styleId="WW-Absatz-Standardschriftart111111111111111111111111111111">
    <w:name w:val="WW-Absatz-Standardschriftart111111111111111111111111111111"/>
    <w:rsid w:val="004E66A6"/>
  </w:style>
  <w:style w:type="character" w:customStyle="1" w:styleId="WW-Absatz-Standardschriftart1111111111111111111111111111111">
    <w:name w:val="WW-Absatz-Standardschriftart1111111111111111111111111111111"/>
    <w:rsid w:val="004E66A6"/>
  </w:style>
  <w:style w:type="character" w:customStyle="1" w:styleId="WW-Absatz-Standardschriftart11111111111111111111111111111111">
    <w:name w:val="WW-Absatz-Standardschriftart11111111111111111111111111111111"/>
    <w:rsid w:val="004E66A6"/>
  </w:style>
  <w:style w:type="character" w:customStyle="1" w:styleId="WW-Absatz-Standardschriftart111111111111111111111111111111111">
    <w:name w:val="WW-Absatz-Standardschriftart111111111111111111111111111111111"/>
    <w:rsid w:val="004E66A6"/>
  </w:style>
  <w:style w:type="character" w:customStyle="1" w:styleId="WW-Absatz-Standardschriftart1111111111111111111111111111111111">
    <w:name w:val="WW-Absatz-Standardschriftart1111111111111111111111111111111111"/>
    <w:rsid w:val="004E66A6"/>
  </w:style>
  <w:style w:type="character" w:customStyle="1" w:styleId="WW-Absatz-Standardschriftart11111111111111111111111111111111111">
    <w:name w:val="WW-Absatz-Standardschriftart11111111111111111111111111111111111"/>
    <w:rsid w:val="004E66A6"/>
  </w:style>
  <w:style w:type="character" w:customStyle="1" w:styleId="WW-Absatz-Standardschriftart111111111111111111111111111111111111">
    <w:name w:val="WW-Absatz-Standardschriftart111111111111111111111111111111111111"/>
    <w:rsid w:val="004E66A6"/>
  </w:style>
  <w:style w:type="character" w:customStyle="1" w:styleId="WW-Absatz-Standardschriftart1111111111111111111111111111111111111">
    <w:name w:val="WW-Absatz-Standardschriftart1111111111111111111111111111111111111"/>
    <w:rsid w:val="004E66A6"/>
  </w:style>
  <w:style w:type="character" w:customStyle="1" w:styleId="WW-Absatz-Standardschriftart11111111111111111111111111111111111111">
    <w:name w:val="WW-Absatz-Standardschriftart11111111111111111111111111111111111111"/>
    <w:rsid w:val="004E66A6"/>
  </w:style>
  <w:style w:type="character" w:customStyle="1" w:styleId="WW-Absatz-Standardschriftart111111111111111111111111111111111111111">
    <w:name w:val="WW-Absatz-Standardschriftart111111111111111111111111111111111111111"/>
    <w:rsid w:val="004E66A6"/>
  </w:style>
  <w:style w:type="character" w:customStyle="1" w:styleId="WW-Absatz-Standardschriftart1111111111111111111111111111111111111111">
    <w:name w:val="WW-Absatz-Standardschriftart1111111111111111111111111111111111111111"/>
    <w:rsid w:val="004E66A6"/>
  </w:style>
  <w:style w:type="character" w:customStyle="1" w:styleId="WW-Absatz-Standardschriftart11111111111111111111111111111111111111111">
    <w:name w:val="WW-Absatz-Standardschriftart11111111111111111111111111111111111111111"/>
    <w:rsid w:val="004E66A6"/>
  </w:style>
  <w:style w:type="character" w:customStyle="1" w:styleId="WW-Absatz-Standardschriftart111111111111111111111111111111111111111111">
    <w:name w:val="WW-Absatz-Standardschriftart111111111111111111111111111111111111111111"/>
    <w:rsid w:val="004E66A6"/>
  </w:style>
  <w:style w:type="character" w:customStyle="1" w:styleId="WW-Absatz-Standardschriftart1111111111111111111111111111111111111111111">
    <w:name w:val="WW-Absatz-Standardschriftart1111111111111111111111111111111111111111111"/>
    <w:rsid w:val="004E66A6"/>
  </w:style>
  <w:style w:type="character" w:customStyle="1" w:styleId="WW-Absatz-Standardschriftart11111111111111111111111111111111111111111111">
    <w:name w:val="WW-Absatz-Standardschriftart11111111111111111111111111111111111111111111"/>
    <w:rsid w:val="004E66A6"/>
  </w:style>
  <w:style w:type="character" w:customStyle="1" w:styleId="WW-Absatz-Standardschriftart111111111111111111111111111111111111111111111">
    <w:name w:val="WW-Absatz-Standardschriftart111111111111111111111111111111111111111111111"/>
    <w:rsid w:val="004E66A6"/>
  </w:style>
  <w:style w:type="character" w:customStyle="1" w:styleId="WW-Absatz-Standardschriftart1111111111111111111111111111111111111111111111">
    <w:name w:val="WW-Absatz-Standardschriftart1111111111111111111111111111111111111111111111"/>
    <w:rsid w:val="004E66A6"/>
  </w:style>
  <w:style w:type="character" w:customStyle="1" w:styleId="WW-Absatz-Standardschriftart11111111111111111111111111111111111111111111111">
    <w:name w:val="WW-Absatz-Standardschriftart11111111111111111111111111111111111111111111111"/>
    <w:rsid w:val="004E66A6"/>
  </w:style>
  <w:style w:type="character" w:customStyle="1" w:styleId="WW-Absatz-Standardschriftart111111111111111111111111111111111111111111111111">
    <w:name w:val="WW-Absatz-Standardschriftart111111111111111111111111111111111111111111111111"/>
    <w:rsid w:val="004E66A6"/>
  </w:style>
  <w:style w:type="character" w:customStyle="1" w:styleId="WW-Absatz-Standardschriftart1111111111111111111111111111111111111111111111111">
    <w:name w:val="WW-Absatz-Standardschriftart1111111111111111111111111111111111111111111111111"/>
    <w:rsid w:val="004E66A6"/>
  </w:style>
  <w:style w:type="character" w:customStyle="1" w:styleId="WW-Absatz-Standardschriftart11111111111111111111111111111111111111111111111111">
    <w:name w:val="WW-Absatz-Standardschriftart11111111111111111111111111111111111111111111111111"/>
    <w:rsid w:val="004E66A6"/>
  </w:style>
  <w:style w:type="character" w:customStyle="1" w:styleId="WW-Absatz-Standardschriftart111111111111111111111111111111111111111111111111111">
    <w:name w:val="WW-Absatz-Standardschriftart111111111111111111111111111111111111111111111111111"/>
    <w:rsid w:val="004E66A6"/>
  </w:style>
  <w:style w:type="character" w:customStyle="1" w:styleId="WW8Num11z0">
    <w:name w:val="WW8Num11z0"/>
    <w:rsid w:val="004E66A6"/>
    <w:rPr>
      <w:rFonts w:ascii="Symbol" w:hAnsi="Symbol"/>
    </w:rPr>
  </w:style>
  <w:style w:type="character" w:customStyle="1" w:styleId="WW8Num12z0">
    <w:name w:val="WW8Num12z0"/>
    <w:rsid w:val="004E66A6"/>
    <w:rPr>
      <w:rFonts w:ascii="Symbol" w:hAnsi="Symbol"/>
    </w:rPr>
  </w:style>
  <w:style w:type="character" w:customStyle="1" w:styleId="WW8Num13z0">
    <w:name w:val="WW8Num13z0"/>
    <w:rsid w:val="004E66A6"/>
    <w:rPr>
      <w:rFonts w:ascii="Symbol" w:hAnsi="Symbol"/>
    </w:rPr>
  </w:style>
  <w:style w:type="character" w:customStyle="1" w:styleId="WW8Num14z0">
    <w:name w:val="WW8Num14z0"/>
    <w:rsid w:val="004E66A6"/>
    <w:rPr>
      <w:rFonts w:ascii="Symbol" w:hAnsi="Symbol"/>
    </w:rPr>
  </w:style>
  <w:style w:type="character" w:customStyle="1" w:styleId="WW8Num15z0">
    <w:name w:val="WW8Num15z0"/>
    <w:rsid w:val="004E66A6"/>
    <w:rPr>
      <w:rFonts w:ascii="Symbol" w:hAnsi="Symbol"/>
    </w:rPr>
  </w:style>
  <w:style w:type="character" w:customStyle="1" w:styleId="WW8Num16z0">
    <w:name w:val="WW8Num16z0"/>
    <w:rsid w:val="004E66A6"/>
    <w:rPr>
      <w:rFonts w:ascii="Symbol" w:hAnsi="Symbol"/>
    </w:rPr>
  </w:style>
  <w:style w:type="character" w:customStyle="1" w:styleId="WW8Num17z0">
    <w:name w:val="WW8Num17z0"/>
    <w:rsid w:val="004E66A6"/>
    <w:rPr>
      <w:rFonts w:ascii="Symbol" w:hAnsi="Symbol"/>
    </w:rPr>
  </w:style>
  <w:style w:type="character" w:customStyle="1" w:styleId="WW8Num18z0">
    <w:name w:val="WW8Num18z0"/>
    <w:rsid w:val="004E66A6"/>
    <w:rPr>
      <w:rFonts w:ascii="Symbol" w:hAnsi="Symbol"/>
    </w:rPr>
  </w:style>
  <w:style w:type="character" w:customStyle="1" w:styleId="WW8Num19z0">
    <w:name w:val="WW8Num19z0"/>
    <w:rsid w:val="004E66A6"/>
    <w:rPr>
      <w:rFonts w:ascii="Symbol" w:hAnsi="Symbol"/>
    </w:rPr>
  </w:style>
  <w:style w:type="character" w:customStyle="1" w:styleId="WW8Num20z0">
    <w:name w:val="WW8Num20z0"/>
    <w:rsid w:val="004E66A6"/>
    <w:rPr>
      <w:rFonts w:ascii="Symbol" w:hAnsi="Symbol"/>
    </w:rPr>
  </w:style>
  <w:style w:type="character" w:customStyle="1" w:styleId="WW8Num21z0">
    <w:name w:val="WW8Num21z0"/>
    <w:rsid w:val="004E66A6"/>
    <w:rPr>
      <w:rFonts w:ascii="Symbol" w:hAnsi="Symbol"/>
    </w:rPr>
  </w:style>
  <w:style w:type="character" w:customStyle="1" w:styleId="WW8Num22z0">
    <w:name w:val="WW8Num22z0"/>
    <w:rsid w:val="004E66A6"/>
    <w:rPr>
      <w:rFonts w:ascii="Symbol" w:hAnsi="Symbol"/>
    </w:rPr>
  </w:style>
  <w:style w:type="character" w:customStyle="1" w:styleId="WW8Num23z0">
    <w:name w:val="WW8Num23z0"/>
    <w:rsid w:val="004E66A6"/>
    <w:rPr>
      <w:rFonts w:ascii="Symbol" w:hAnsi="Symbol"/>
    </w:rPr>
  </w:style>
  <w:style w:type="character" w:customStyle="1" w:styleId="WW8Num24z0">
    <w:name w:val="WW8Num24z0"/>
    <w:rsid w:val="004E66A6"/>
    <w:rPr>
      <w:rFonts w:ascii="Symbol" w:hAnsi="Symbol"/>
    </w:rPr>
  </w:style>
  <w:style w:type="character" w:customStyle="1" w:styleId="WW8Num25z0">
    <w:name w:val="WW8Num25z0"/>
    <w:rsid w:val="004E66A6"/>
    <w:rPr>
      <w:rFonts w:ascii="Symbol" w:hAnsi="Symbol"/>
    </w:rPr>
  </w:style>
  <w:style w:type="character" w:customStyle="1" w:styleId="WW8Num26z0">
    <w:name w:val="WW8Num26z0"/>
    <w:rsid w:val="004E66A6"/>
    <w:rPr>
      <w:rFonts w:ascii="Symbol" w:hAnsi="Symbol"/>
    </w:rPr>
  </w:style>
  <w:style w:type="character" w:customStyle="1" w:styleId="WW8Num27z0">
    <w:name w:val="WW8Num27z0"/>
    <w:rsid w:val="004E66A6"/>
    <w:rPr>
      <w:rFonts w:ascii="Symbol" w:hAnsi="Symbol"/>
    </w:rPr>
  </w:style>
  <w:style w:type="character" w:customStyle="1" w:styleId="WW8Num28z0">
    <w:name w:val="WW8Num28z0"/>
    <w:rsid w:val="004E66A6"/>
    <w:rPr>
      <w:rFonts w:ascii="Symbol" w:hAnsi="Symbol"/>
    </w:rPr>
  </w:style>
  <w:style w:type="character" w:customStyle="1" w:styleId="WW8Num29z0">
    <w:name w:val="WW8Num29z0"/>
    <w:rsid w:val="004E66A6"/>
    <w:rPr>
      <w:rFonts w:ascii="Symbol" w:hAnsi="Symbol"/>
    </w:rPr>
  </w:style>
  <w:style w:type="character" w:customStyle="1" w:styleId="WW8Num30z0">
    <w:name w:val="WW8Num30z0"/>
    <w:rsid w:val="004E66A6"/>
    <w:rPr>
      <w:rFonts w:ascii="Symbol" w:hAnsi="Symbol"/>
    </w:rPr>
  </w:style>
  <w:style w:type="character" w:customStyle="1" w:styleId="WW8Num30z1">
    <w:name w:val="WW8Num30z1"/>
    <w:rsid w:val="004E66A6"/>
    <w:rPr>
      <w:rFonts w:ascii="Courier New" w:hAnsi="Courier New"/>
    </w:rPr>
  </w:style>
  <w:style w:type="character" w:customStyle="1" w:styleId="WW8Num30z2">
    <w:name w:val="WW8Num30z2"/>
    <w:rsid w:val="004E66A6"/>
    <w:rPr>
      <w:rFonts w:ascii="Wingdings" w:hAnsi="Wingdings"/>
    </w:rPr>
  </w:style>
  <w:style w:type="character" w:customStyle="1" w:styleId="WW8Num33z0">
    <w:name w:val="WW8Num33z0"/>
    <w:rsid w:val="004E66A6"/>
    <w:rPr>
      <w:rFonts w:ascii="Arial" w:hAnsi="Arial"/>
      <w:b/>
      <w:color w:val="auto"/>
      <w:sz w:val="36"/>
      <w:szCs w:val="36"/>
    </w:rPr>
  </w:style>
  <w:style w:type="character" w:customStyle="1" w:styleId="WW8Num34z0">
    <w:name w:val="WW8Num34z0"/>
    <w:rsid w:val="004E66A6"/>
    <w:rPr>
      <w:rFonts w:ascii="Arial" w:hAnsi="Arial"/>
      <w:b/>
      <w:i w:val="0"/>
      <w:sz w:val="36"/>
      <w:szCs w:val="36"/>
    </w:rPr>
  </w:style>
  <w:style w:type="character" w:customStyle="1" w:styleId="WW8Num34z1">
    <w:name w:val="WW8Num34z1"/>
    <w:rsid w:val="004E66A6"/>
    <w:rPr>
      <w:rFonts w:ascii="Arial" w:hAnsi="Arial"/>
      <w:b/>
      <w:i w:val="0"/>
      <w:sz w:val="24"/>
      <w:szCs w:val="24"/>
    </w:rPr>
  </w:style>
  <w:style w:type="character" w:customStyle="1" w:styleId="WW8Num35z0">
    <w:name w:val="WW8Num35z0"/>
    <w:rsid w:val="004E66A6"/>
    <w:rPr>
      <w:rFonts w:ascii="NexusTypewriter-Regular" w:hAnsi="NexusTypewriter-Regular"/>
    </w:rPr>
  </w:style>
  <w:style w:type="character" w:customStyle="1" w:styleId="WW8Num35z1">
    <w:name w:val="WW8Num35z1"/>
    <w:rsid w:val="004E66A6"/>
    <w:rPr>
      <w:rFonts w:ascii="Courier New" w:hAnsi="Courier New"/>
    </w:rPr>
  </w:style>
  <w:style w:type="character" w:customStyle="1" w:styleId="WW8Num35z2">
    <w:name w:val="WW8Num35z2"/>
    <w:rsid w:val="004E66A6"/>
    <w:rPr>
      <w:rFonts w:ascii="Wingdings" w:hAnsi="Wingdings"/>
    </w:rPr>
  </w:style>
  <w:style w:type="character" w:customStyle="1" w:styleId="WW8Num35z3">
    <w:name w:val="WW8Num35z3"/>
    <w:rsid w:val="004E66A6"/>
    <w:rPr>
      <w:rFonts w:ascii="Symbol" w:hAnsi="Symbol"/>
    </w:rPr>
  </w:style>
  <w:style w:type="character" w:customStyle="1" w:styleId="WW8Num36z0">
    <w:name w:val="WW8Num36z0"/>
    <w:rsid w:val="004E66A6"/>
    <w:rPr>
      <w:rFonts w:ascii="Symbol" w:hAnsi="Symbol"/>
    </w:rPr>
  </w:style>
  <w:style w:type="character" w:customStyle="1" w:styleId="WW8Num37z0">
    <w:name w:val="WW8Num37z0"/>
    <w:rsid w:val="004E66A6"/>
    <w:rPr>
      <w:b/>
      <w:i w:val="0"/>
      <w:sz w:val="24"/>
      <w:szCs w:val="24"/>
    </w:rPr>
  </w:style>
  <w:style w:type="character" w:customStyle="1" w:styleId="WW8Num37z1">
    <w:name w:val="WW8Num37z1"/>
    <w:rsid w:val="004E66A6"/>
    <w:rPr>
      <w:b/>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4E66A6"/>
    <w:rPr>
      <w:rFonts w:ascii="Times New Roman" w:hAnsi="Times New Roman"/>
      <w:sz w:val="16"/>
    </w:rPr>
  </w:style>
  <w:style w:type="character" w:customStyle="1" w:styleId="WW8Num39z0">
    <w:name w:val="WW8Num39z0"/>
    <w:rsid w:val="004E66A6"/>
    <w:rPr>
      <w:rFonts w:ascii="Symbol" w:hAnsi="Symbol"/>
    </w:rPr>
  </w:style>
  <w:style w:type="character" w:customStyle="1" w:styleId="WW-Absatz-Standardschriftart1111111111111111111111111111111111111111111111111111">
    <w:name w:val="WW-Absatz-Standardschriftart1111111111111111111111111111111111111111111111111111"/>
    <w:rsid w:val="004E66A6"/>
  </w:style>
  <w:style w:type="character" w:customStyle="1" w:styleId="WW-Absatz-Standardschriftart11111111111111111111111111111111111111111111111111111">
    <w:name w:val="WW-Absatz-Standardschriftart11111111111111111111111111111111111111111111111111111"/>
    <w:rsid w:val="004E66A6"/>
  </w:style>
  <w:style w:type="paragraph" w:customStyle="1" w:styleId="Beschriftung3">
    <w:name w:val="Beschriftung3"/>
    <w:basedOn w:val="Standard"/>
    <w:rsid w:val="004E66A6"/>
    <w:pPr>
      <w:suppressLineNumbers/>
      <w:suppressAutoHyphens/>
      <w:spacing w:before="120" w:after="120" w:line="240" w:lineRule="auto"/>
    </w:pPr>
    <w:rPr>
      <w:rFonts w:ascii="Arial" w:eastAsia="Times New Roman" w:hAnsi="Arial" w:cs="Times New Roman"/>
      <w:i/>
      <w:iCs/>
      <w:sz w:val="24"/>
      <w:szCs w:val="24"/>
      <w:lang w:eastAsia="ar-SA"/>
    </w:rPr>
  </w:style>
  <w:style w:type="paragraph" w:customStyle="1" w:styleId="Beschriftung2">
    <w:name w:val="Beschriftung2"/>
    <w:basedOn w:val="Standard"/>
    <w:next w:val="Standard"/>
    <w:rsid w:val="004E66A6"/>
    <w:pPr>
      <w:suppressAutoHyphens/>
      <w:spacing w:after="0" w:line="240" w:lineRule="auto"/>
      <w:jc w:val="both"/>
    </w:pPr>
    <w:rPr>
      <w:rFonts w:ascii="Arial" w:eastAsia="Times New Roman" w:hAnsi="Arial" w:cs="Arial"/>
      <w:b/>
      <w:bCs/>
      <w:sz w:val="16"/>
      <w:szCs w:val="24"/>
      <w:lang w:eastAsia="ar-SA"/>
    </w:rPr>
  </w:style>
  <w:style w:type="paragraph" w:customStyle="1" w:styleId="Blocktext2">
    <w:name w:val="Blocktext2"/>
    <w:basedOn w:val="Standard"/>
    <w:rsid w:val="004E66A6"/>
    <w:pPr>
      <w:suppressAutoHyphens/>
      <w:spacing w:after="0" w:line="360" w:lineRule="auto"/>
      <w:ind w:left="567" w:right="851" w:hanging="426"/>
      <w:jc w:val="both"/>
    </w:pPr>
    <w:rPr>
      <w:rFonts w:ascii="Arial" w:eastAsia="Times New Roman" w:hAnsi="Arial" w:cs="Arial"/>
      <w:lang w:eastAsia="ar-SA"/>
    </w:rPr>
  </w:style>
  <w:style w:type="paragraph" w:customStyle="1" w:styleId="Textkrper22">
    <w:name w:val="Textkörper 22"/>
    <w:basedOn w:val="Standard"/>
    <w:rsid w:val="004E66A6"/>
    <w:pPr>
      <w:suppressAutoHyphens/>
      <w:spacing w:after="0" w:line="360" w:lineRule="auto"/>
      <w:ind w:right="425"/>
      <w:jc w:val="both"/>
    </w:pPr>
    <w:rPr>
      <w:rFonts w:ascii="Arial" w:eastAsia="Times New Roman" w:hAnsi="Arial" w:cs="Arial"/>
      <w:lang w:eastAsia="ar-SA"/>
    </w:rPr>
  </w:style>
  <w:style w:type="paragraph" w:customStyle="1" w:styleId="Textkrper-Einzug22">
    <w:name w:val="Textkörper-Einzug 22"/>
    <w:basedOn w:val="Standard"/>
    <w:rsid w:val="004E66A6"/>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Textkrper32">
    <w:name w:val="Textkörper 32"/>
    <w:basedOn w:val="Standard"/>
    <w:rsid w:val="004E66A6"/>
    <w:pPr>
      <w:suppressAutoHyphens/>
      <w:spacing w:after="0" w:line="360" w:lineRule="auto"/>
    </w:pPr>
    <w:rPr>
      <w:rFonts w:ascii="Arial" w:eastAsia="Times New Roman" w:hAnsi="Arial" w:cs="Times New Roman"/>
      <w:szCs w:val="20"/>
      <w:lang w:eastAsia="ar-SA"/>
    </w:rPr>
  </w:style>
  <w:style w:type="paragraph" w:customStyle="1" w:styleId="Listennummer1">
    <w:name w:val="Listennummer1"/>
    <w:basedOn w:val="Standard"/>
    <w:rsid w:val="004E66A6"/>
    <w:pPr>
      <w:suppressAutoHyphens/>
      <w:spacing w:before="120" w:after="0" w:line="360" w:lineRule="auto"/>
      <w:ind w:left="360" w:hanging="360"/>
      <w:jc w:val="both"/>
    </w:pPr>
    <w:rPr>
      <w:rFonts w:ascii="Arial" w:eastAsia="Times New Roman" w:hAnsi="Arial" w:cs="Times New Roman"/>
      <w:szCs w:val="24"/>
      <w:lang w:eastAsia="ar-SA"/>
    </w:rPr>
  </w:style>
  <w:style w:type="paragraph" w:customStyle="1" w:styleId="Aufzhlungszeichen21">
    <w:name w:val="Aufzählungszeichen 21"/>
    <w:basedOn w:val="Standard"/>
    <w:rsid w:val="004E66A6"/>
    <w:pPr>
      <w:suppressAutoHyphens/>
      <w:spacing w:before="120" w:after="0" w:line="360" w:lineRule="auto"/>
      <w:ind w:left="643" w:hanging="360"/>
      <w:jc w:val="both"/>
    </w:pPr>
    <w:rPr>
      <w:rFonts w:ascii="Arial" w:eastAsia="Times New Roman" w:hAnsi="Arial" w:cs="Times New Roman"/>
      <w:szCs w:val="24"/>
      <w:lang w:eastAsia="ar-SA"/>
    </w:rPr>
  </w:style>
  <w:style w:type="paragraph" w:customStyle="1" w:styleId="Aufzhlungszeichen31">
    <w:name w:val="Aufzählungszeichen 31"/>
    <w:basedOn w:val="Standard"/>
    <w:rsid w:val="004E66A6"/>
    <w:pPr>
      <w:suppressAutoHyphens/>
      <w:spacing w:before="120" w:after="0" w:line="360" w:lineRule="auto"/>
      <w:ind w:left="926" w:hanging="360"/>
      <w:jc w:val="both"/>
    </w:pPr>
    <w:rPr>
      <w:rFonts w:ascii="Arial" w:eastAsia="Times New Roman" w:hAnsi="Arial" w:cs="Times New Roman"/>
      <w:szCs w:val="24"/>
      <w:lang w:eastAsia="ar-SA"/>
    </w:rPr>
  </w:style>
  <w:style w:type="paragraph" w:customStyle="1" w:styleId="Aufzhlungszeichen41">
    <w:name w:val="Aufzählungszeichen 41"/>
    <w:basedOn w:val="Standard"/>
    <w:rsid w:val="004E66A6"/>
    <w:pPr>
      <w:suppressAutoHyphens/>
      <w:spacing w:before="120" w:after="0" w:line="360" w:lineRule="auto"/>
      <w:ind w:left="1209" w:hanging="360"/>
      <w:jc w:val="both"/>
    </w:pPr>
    <w:rPr>
      <w:rFonts w:ascii="Arial" w:eastAsia="Times New Roman" w:hAnsi="Arial" w:cs="Times New Roman"/>
      <w:szCs w:val="24"/>
      <w:lang w:eastAsia="ar-SA"/>
    </w:rPr>
  </w:style>
  <w:style w:type="paragraph" w:customStyle="1" w:styleId="Aufzhlungszeichen51">
    <w:name w:val="Aufzählungszeichen 51"/>
    <w:basedOn w:val="Standard"/>
    <w:rsid w:val="004E66A6"/>
    <w:pPr>
      <w:suppressAutoHyphens/>
      <w:spacing w:before="120" w:after="0" w:line="360" w:lineRule="auto"/>
      <w:ind w:left="1492" w:hanging="360"/>
      <w:jc w:val="both"/>
    </w:pPr>
    <w:rPr>
      <w:rFonts w:ascii="Arial" w:eastAsia="Times New Roman" w:hAnsi="Arial" w:cs="Times New Roman"/>
      <w:szCs w:val="24"/>
      <w:lang w:eastAsia="ar-SA"/>
    </w:rPr>
  </w:style>
  <w:style w:type="paragraph" w:customStyle="1" w:styleId="Listennummer21">
    <w:name w:val="Listennummer 21"/>
    <w:basedOn w:val="Standard"/>
    <w:rsid w:val="004E66A6"/>
    <w:pPr>
      <w:suppressAutoHyphens/>
      <w:spacing w:before="120" w:after="0" w:line="360" w:lineRule="auto"/>
      <w:ind w:left="643" w:hanging="360"/>
      <w:jc w:val="both"/>
    </w:pPr>
    <w:rPr>
      <w:rFonts w:ascii="Arial" w:eastAsia="Times New Roman" w:hAnsi="Arial" w:cs="Times New Roman"/>
      <w:szCs w:val="24"/>
      <w:lang w:eastAsia="ar-SA"/>
    </w:rPr>
  </w:style>
  <w:style w:type="paragraph" w:customStyle="1" w:styleId="Listennummer31">
    <w:name w:val="Listennummer 31"/>
    <w:basedOn w:val="Standard"/>
    <w:rsid w:val="004E66A6"/>
    <w:pPr>
      <w:suppressAutoHyphens/>
      <w:spacing w:before="120" w:after="0" w:line="360" w:lineRule="auto"/>
      <w:ind w:left="926" w:hanging="360"/>
      <w:jc w:val="both"/>
    </w:pPr>
    <w:rPr>
      <w:rFonts w:ascii="Arial" w:eastAsia="Times New Roman" w:hAnsi="Arial" w:cs="Times New Roman"/>
      <w:szCs w:val="24"/>
      <w:lang w:eastAsia="ar-SA"/>
    </w:rPr>
  </w:style>
  <w:style w:type="paragraph" w:customStyle="1" w:styleId="Listennummer41">
    <w:name w:val="Listennummer 41"/>
    <w:basedOn w:val="Standard"/>
    <w:rsid w:val="004E66A6"/>
    <w:pPr>
      <w:suppressAutoHyphens/>
      <w:spacing w:before="120" w:after="0" w:line="360" w:lineRule="auto"/>
      <w:ind w:left="1209" w:hanging="360"/>
      <w:jc w:val="both"/>
    </w:pPr>
    <w:rPr>
      <w:rFonts w:ascii="Arial" w:eastAsia="Times New Roman" w:hAnsi="Arial" w:cs="Times New Roman"/>
      <w:szCs w:val="24"/>
      <w:lang w:eastAsia="ar-SA"/>
    </w:rPr>
  </w:style>
  <w:style w:type="paragraph" w:customStyle="1" w:styleId="Listennummer51">
    <w:name w:val="Listennummer 51"/>
    <w:basedOn w:val="Standard"/>
    <w:rsid w:val="004E66A6"/>
    <w:pPr>
      <w:suppressAutoHyphens/>
      <w:spacing w:before="120" w:after="0" w:line="360" w:lineRule="auto"/>
      <w:ind w:left="1492" w:hanging="360"/>
      <w:jc w:val="both"/>
    </w:pPr>
    <w:rPr>
      <w:rFonts w:ascii="Arial" w:eastAsia="Times New Roman" w:hAnsi="Arial" w:cs="Times New Roman"/>
      <w:szCs w:val="24"/>
      <w:lang w:eastAsia="ar-SA"/>
    </w:rPr>
  </w:style>
  <w:style w:type="paragraph" w:customStyle="1" w:styleId="Index91">
    <w:name w:val="Index 91"/>
    <w:basedOn w:val="Standard"/>
    <w:next w:val="Standard"/>
    <w:rsid w:val="004E66A6"/>
    <w:pPr>
      <w:suppressAutoHyphens/>
      <w:spacing w:before="120" w:after="0" w:line="240" w:lineRule="auto"/>
      <w:ind w:left="1980" w:hanging="220"/>
      <w:jc w:val="both"/>
    </w:pPr>
    <w:rPr>
      <w:rFonts w:ascii="Arial" w:eastAsia="Times New Roman" w:hAnsi="Arial" w:cs="Times New Roman"/>
      <w:szCs w:val="24"/>
      <w:lang w:eastAsia="ar-SA"/>
    </w:rPr>
  </w:style>
  <w:style w:type="paragraph" w:customStyle="1" w:styleId="Rechtsgrundlagenverzeichnis1">
    <w:name w:val="Rechtsgrundlagenverzeichnis1"/>
    <w:basedOn w:val="Standard"/>
    <w:next w:val="Standard"/>
    <w:rsid w:val="004E66A6"/>
    <w:pPr>
      <w:suppressAutoHyphens/>
      <w:spacing w:before="120" w:after="0" w:line="240" w:lineRule="auto"/>
      <w:ind w:left="220" w:hanging="220"/>
      <w:jc w:val="both"/>
    </w:pPr>
    <w:rPr>
      <w:rFonts w:ascii="Arial" w:eastAsia="Times New Roman" w:hAnsi="Arial" w:cs="Times New Roman"/>
      <w:szCs w:val="24"/>
      <w:lang w:eastAsia="ar-SA"/>
    </w:rPr>
  </w:style>
  <w:style w:type="paragraph" w:customStyle="1" w:styleId="RGV-berschrift1">
    <w:name w:val="RGV-Überschrift1"/>
    <w:basedOn w:val="Standard"/>
    <w:next w:val="Standard"/>
    <w:rsid w:val="004E66A6"/>
    <w:pPr>
      <w:suppressAutoHyphens/>
      <w:spacing w:before="120" w:after="0" w:line="240" w:lineRule="auto"/>
      <w:ind w:left="567" w:hanging="567"/>
      <w:jc w:val="both"/>
    </w:pPr>
    <w:rPr>
      <w:rFonts w:ascii="Arial" w:eastAsia="Times New Roman" w:hAnsi="Arial" w:cs="Arial"/>
      <w:b/>
      <w:bCs/>
      <w:sz w:val="24"/>
      <w:szCs w:val="24"/>
      <w:lang w:eastAsia="ar-SA"/>
    </w:rPr>
  </w:style>
  <w:style w:type="paragraph" w:customStyle="1" w:styleId="Liste21">
    <w:name w:val="Liste 21"/>
    <w:basedOn w:val="Standard"/>
    <w:rsid w:val="004E66A6"/>
    <w:pPr>
      <w:suppressAutoHyphens/>
      <w:spacing w:before="120" w:after="0" w:line="240" w:lineRule="auto"/>
      <w:ind w:left="566" w:hanging="283"/>
      <w:jc w:val="both"/>
    </w:pPr>
    <w:rPr>
      <w:rFonts w:ascii="Arial" w:eastAsia="Times New Roman" w:hAnsi="Arial" w:cs="Times New Roman"/>
      <w:szCs w:val="24"/>
      <w:lang w:eastAsia="ar-SA"/>
    </w:rPr>
  </w:style>
  <w:style w:type="paragraph" w:customStyle="1" w:styleId="Liste31">
    <w:name w:val="Liste 31"/>
    <w:basedOn w:val="Standard"/>
    <w:rsid w:val="004E66A6"/>
    <w:pPr>
      <w:suppressAutoHyphens/>
      <w:spacing w:before="120" w:after="0" w:line="240" w:lineRule="auto"/>
      <w:ind w:left="849" w:hanging="283"/>
      <w:jc w:val="both"/>
    </w:pPr>
    <w:rPr>
      <w:rFonts w:ascii="Arial" w:eastAsia="Times New Roman" w:hAnsi="Arial" w:cs="Times New Roman"/>
      <w:szCs w:val="24"/>
      <w:lang w:eastAsia="ar-SA"/>
    </w:rPr>
  </w:style>
  <w:style w:type="paragraph" w:customStyle="1" w:styleId="Liste41">
    <w:name w:val="Liste 41"/>
    <w:basedOn w:val="Standard"/>
    <w:rsid w:val="004E66A6"/>
    <w:pPr>
      <w:suppressAutoHyphens/>
      <w:spacing w:before="120" w:after="0" w:line="240" w:lineRule="auto"/>
      <w:ind w:left="1132" w:hanging="283"/>
      <w:jc w:val="both"/>
    </w:pPr>
    <w:rPr>
      <w:rFonts w:ascii="Arial" w:eastAsia="Times New Roman" w:hAnsi="Arial" w:cs="Times New Roman"/>
      <w:szCs w:val="24"/>
      <w:lang w:eastAsia="ar-SA"/>
    </w:rPr>
  </w:style>
  <w:style w:type="paragraph" w:customStyle="1" w:styleId="Liste51">
    <w:name w:val="Liste 51"/>
    <w:basedOn w:val="Standard"/>
    <w:rsid w:val="004E66A6"/>
    <w:pPr>
      <w:suppressAutoHyphens/>
      <w:spacing w:before="120" w:after="0" w:line="240" w:lineRule="auto"/>
      <w:ind w:left="1415" w:hanging="283"/>
      <w:jc w:val="both"/>
    </w:pPr>
    <w:rPr>
      <w:rFonts w:ascii="Arial" w:eastAsia="Times New Roman" w:hAnsi="Arial" w:cs="Times New Roman"/>
      <w:szCs w:val="24"/>
      <w:lang w:eastAsia="ar-SA"/>
    </w:rPr>
  </w:style>
  <w:style w:type="paragraph" w:customStyle="1" w:styleId="Gruformel1">
    <w:name w:val="Grußformel1"/>
    <w:basedOn w:val="Standard"/>
    <w:rsid w:val="004E66A6"/>
    <w:pPr>
      <w:suppressAutoHyphens/>
      <w:spacing w:before="120" w:after="0" w:line="240" w:lineRule="auto"/>
      <w:ind w:left="4252" w:hanging="567"/>
      <w:jc w:val="both"/>
    </w:pPr>
    <w:rPr>
      <w:rFonts w:ascii="Arial" w:eastAsia="Times New Roman" w:hAnsi="Arial" w:cs="Times New Roman"/>
      <w:szCs w:val="24"/>
      <w:lang w:eastAsia="ar-SA"/>
    </w:rPr>
  </w:style>
  <w:style w:type="paragraph" w:customStyle="1" w:styleId="Listenfortsetzung1">
    <w:name w:val="Listenfortsetzung1"/>
    <w:basedOn w:val="Standard"/>
    <w:rsid w:val="004E66A6"/>
    <w:pPr>
      <w:suppressAutoHyphens/>
      <w:spacing w:before="120" w:after="120" w:line="240" w:lineRule="auto"/>
      <w:ind w:left="283" w:hanging="567"/>
      <w:jc w:val="both"/>
    </w:pPr>
    <w:rPr>
      <w:rFonts w:ascii="Arial" w:eastAsia="Times New Roman" w:hAnsi="Arial" w:cs="Times New Roman"/>
      <w:szCs w:val="24"/>
      <w:lang w:eastAsia="ar-SA"/>
    </w:rPr>
  </w:style>
  <w:style w:type="paragraph" w:customStyle="1" w:styleId="Listenfortsetzung21">
    <w:name w:val="Listenfortsetzung 21"/>
    <w:basedOn w:val="Standard"/>
    <w:rsid w:val="004E66A6"/>
    <w:pPr>
      <w:suppressAutoHyphens/>
      <w:spacing w:before="120" w:after="120" w:line="240" w:lineRule="auto"/>
      <w:ind w:left="566" w:hanging="567"/>
      <w:jc w:val="both"/>
    </w:pPr>
    <w:rPr>
      <w:rFonts w:ascii="Arial" w:eastAsia="Times New Roman" w:hAnsi="Arial" w:cs="Times New Roman"/>
      <w:szCs w:val="24"/>
      <w:lang w:eastAsia="ar-SA"/>
    </w:rPr>
  </w:style>
  <w:style w:type="paragraph" w:customStyle="1" w:styleId="Listenfortsetzung31">
    <w:name w:val="Listenfortsetzung 31"/>
    <w:basedOn w:val="Standard"/>
    <w:rsid w:val="004E66A6"/>
    <w:pPr>
      <w:suppressAutoHyphens/>
      <w:spacing w:before="120" w:after="120" w:line="240" w:lineRule="auto"/>
      <w:ind w:left="849" w:hanging="567"/>
      <w:jc w:val="both"/>
    </w:pPr>
    <w:rPr>
      <w:rFonts w:ascii="Arial" w:eastAsia="Times New Roman" w:hAnsi="Arial" w:cs="Times New Roman"/>
      <w:szCs w:val="24"/>
      <w:lang w:eastAsia="ar-SA"/>
    </w:rPr>
  </w:style>
  <w:style w:type="paragraph" w:customStyle="1" w:styleId="Listenfortsetzung41">
    <w:name w:val="Listenfortsetzung 41"/>
    <w:basedOn w:val="Standard"/>
    <w:rsid w:val="004E66A6"/>
    <w:pPr>
      <w:suppressAutoHyphens/>
      <w:spacing w:before="120" w:after="120" w:line="240" w:lineRule="auto"/>
      <w:ind w:left="1132" w:hanging="567"/>
      <w:jc w:val="both"/>
    </w:pPr>
    <w:rPr>
      <w:rFonts w:ascii="Arial" w:eastAsia="Times New Roman" w:hAnsi="Arial" w:cs="Times New Roman"/>
      <w:szCs w:val="24"/>
      <w:lang w:eastAsia="ar-SA"/>
    </w:rPr>
  </w:style>
  <w:style w:type="paragraph" w:customStyle="1" w:styleId="Listenfortsetzung51">
    <w:name w:val="Listenfortsetzung 51"/>
    <w:basedOn w:val="Standard"/>
    <w:rsid w:val="004E66A6"/>
    <w:pPr>
      <w:suppressAutoHyphens/>
      <w:spacing w:before="120" w:after="120" w:line="240" w:lineRule="auto"/>
      <w:ind w:left="1415" w:hanging="567"/>
      <w:jc w:val="both"/>
    </w:pPr>
    <w:rPr>
      <w:rFonts w:ascii="Arial" w:eastAsia="Times New Roman" w:hAnsi="Arial" w:cs="Times New Roman"/>
      <w:szCs w:val="24"/>
      <w:lang w:eastAsia="ar-SA"/>
    </w:rPr>
  </w:style>
  <w:style w:type="paragraph" w:customStyle="1" w:styleId="Nachrichtenkopf1">
    <w:name w:val="Nachrichtenkopf1"/>
    <w:basedOn w:val="Standard"/>
    <w:rsid w:val="004E66A6"/>
    <w:pPr>
      <w:shd w:val="clear" w:color="auto" w:fill="CCCCCC"/>
      <w:suppressAutoHyphens/>
      <w:spacing w:before="120" w:after="0" w:line="240" w:lineRule="auto"/>
      <w:ind w:left="1134" w:hanging="1134"/>
      <w:jc w:val="both"/>
    </w:pPr>
    <w:rPr>
      <w:rFonts w:ascii="Arial" w:eastAsia="Times New Roman" w:hAnsi="Arial" w:cs="Arial"/>
      <w:sz w:val="24"/>
      <w:szCs w:val="24"/>
      <w:lang w:eastAsia="ar-SA"/>
    </w:rPr>
  </w:style>
  <w:style w:type="paragraph" w:customStyle="1" w:styleId="Anrede1">
    <w:name w:val="Anrede1"/>
    <w:basedOn w:val="Standard"/>
    <w:next w:val="Standard"/>
    <w:rsid w:val="004E66A6"/>
    <w:pPr>
      <w:suppressAutoHyphens/>
      <w:spacing w:before="120" w:after="0" w:line="240" w:lineRule="auto"/>
      <w:ind w:left="567" w:hanging="567"/>
      <w:jc w:val="both"/>
    </w:pPr>
    <w:rPr>
      <w:rFonts w:ascii="Arial" w:eastAsia="Times New Roman" w:hAnsi="Arial" w:cs="Times New Roman"/>
      <w:szCs w:val="24"/>
      <w:lang w:eastAsia="ar-SA"/>
    </w:rPr>
  </w:style>
  <w:style w:type="paragraph" w:customStyle="1" w:styleId="Datum1">
    <w:name w:val="Datum1"/>
    <w:basedOn w:val="Standard"/>
    <w:next w:val="Standard"/>
    <w:rsid w:val="004E66A6"/>
    <w:pPr>
      <w:suppressAutoHyphens/>
      <w:spacing w:before="120" w:after="0" w:line="240" w:lineRule="auto"/>
      <w:ind w:left="567" w:hanging="567"/>
      <w:jc w:val="both"/>
    </w:pPr>
    <w:rPr>
      <w:rFonts w:ascii="Arial" w:eastAsia="Times New Roman" w:hAnsi="Arial" w:cs="Times New Roman"/>
      <w:szCs w:val="24"/>
      <w:lang w:eastAsia="ar-SA"/>
    </w:rPr>
  </w:style>
  <w:style w:type="paragraph" w:customStyle="1" w:styleId="Textkrper-Erstzeileneinzug1">
    <w:name w:val="Textkörper-Erstzeileneinzug1"/>
    <w:basedOn w:val="Textkrper"/>
    <w:rsid w:val="004E66A6"/>
    <w:pPr>
      <w:suppressAutoHyphens/>
      <w:spacing w:before="120" w:after="120"/>
      <w:ind w:left="567" w:firstLine="210"/>
      <w:jc w:val="both"/>
    </w:pPr>
    <w:rPr>
      <w:rFonts w:ascii="Arial" w:hAnsi="Arial"/>
      <w:sz w:val="22"/>
      <w:szCs w:val="24"/>
      <w:lang w:eastAsia="ar-SA"/>
    </w:rPr>
  </w:style>
  <w:style w:type="paragraph" w:customStyle="1" w:styleId="Textkrper-Erstzeileneinzug21">
    <w:name w:val="Textkörper-Erstzeileneinzug 21"/>
    <w:basedOn w:val="Textkrper-Zeileneinzug"/>
    <w:rsid w:val="004E66A6"/>
    <w:pPr>
      <w:suppressAutoHyphens/>
      <w:spacing w:before="120" w:after="120" w:line="240" w:lineRule="auto"/>
      <w:ind w:left="283" w:firstLine="210"/>
    </w:pPr>
    <w:rPr>
      <w:b w:val="0"/>
      <w:sz w:val="22"/>
      <w:szCs w:val="24"/>
      <w:lang w:eastAsia="ar-SA"/>
    </w:rPr>
  </w:style>
  <w:style w:type="paragraph" w:customStyle="1" w:styleId="Fu-Endnotenberschrift1">
    <w:name w:val="Fuß/-Endnotenüberschrift1"/>
    <w:basedOn w:val="Standard"/>
    <w:next w:val="Standard"/>
    <w:rsid w:val="004E66A6"/>
    <w:pPr>
      <w:suppressAutoHyphens/>
      <w:spacing w:before="120" w:after="0" w:line="240" w:lineRule="auto"/>
      <w:ind w:left="567" w:hanging="567"/>
      <w:jc w:val="both"/>
    </w:pPr>
    <w:rPr>
      <w:rFonts w:ascii="Arial" w:eastAsia="Times New Roman" w:hAnsi="Arial" w:cs="Times New Roman"/>
      <w:szCs w:val="24"/>
      <w:lang w:eastAsia="ar-SA"/>
    </w:rPr>
  </w:style>
  <w:style w:type="paragraph" w:customStyle="1" w:styleId="NurText1">
    <w:name w:val="Nur Text1"/>
    <w:basedOn w:val="Standard"/>
    <w:rsid w:val="004E66A6"/>
    <w:pPr>
      <w:suppressAutoHyphens/>
      <w:spacing w:before="120" w:after="0" w:line="240" w:lineRule="auto"/>
      <w:ind w:left="567" w:hanging="567"/>
      <w:jc w:val="both"/>
    </w:pPr>
    <w:rPr>
      <w:rFonts w:ascii="Courier New" w:eastAsia="Times New Roman" w:hAnsi="Courier New" w:cs="Courier New"/>
      <w:sz w:val="20"/>
      <w:szCs w:val="20"/>
      <w:lang w:eastAsia="ar-SA"/>
    </w:rPr>
  </w:style>
  <w:style w:type="paragraph" w:customStyle="1" w:styleId="Standardeinzug1">
    <w:name w:val="Standardeinzug1"/>
    <w:basedOn w:val="Default"/>
    <w:next w:val="Default"/>
    <w:rsid w:val="004E66A6"/>
    <w:pPr>
      <w:widowControl/>
      <w:suppressAutoHyphens/>
      <w:autoSpaceDN/>
      <w:adjustRightInd/>
      <w:spacing w:before="120"/>
    </w:pPr>
    <w:rPr>
      <w:rFonts w:ascii="Times New Roman" w:eastAsia="Arial" w:hAnsi="Times New Roman"/>
      <w:color w:val="auto"/>
      <w:lang w:eastAsia="ar-SA"/>
    </w:rPr>
  </w:style>
  <w:style w:type="paragraph" w:customStyle="1" w:styleId="Dokumentstruktur1">
    <w:name w:val="Dokumentstruktur1"/>
    <w:basedOn w:val="Standard"/>
    <w:rsid w:val="004E66A6"/>
    <w:pPr>
      <w:shd w:val="clear" w:color="auto" w:fill="000080"/>
      <w:suppressAutoHyphens/>
      <w:spacing w:after="0" w:line="240" w:lineRule="auto"/>
    </w:pPr>
    <w:rPr>
      <w:rFonts w:ascii="Tahoma" w:eastAsia="Times New Roman" w:hAnsi="Tahoma" w:cs="Tahom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986</Words>
  <Characters>6212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Uni Göttingen</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admin-ts</dc:creator>
  <cp:lastModifiedBy>Weber, Robert</cp:lastModifiedBy>
  <cp:revision>3</cp:revision>
  <cp:lastPrinted>2012-10-13T08:50:00Z</cp:lastPrinted>
  <dcterms:created xsi:type="dcterms:W3CDTF">2013-09-25T08:59:00Z</dcterms:created>
  <dcterms:modified xsi:type="dcterms:W3CDTF">2013-09-25T09:00:00Z</dcterms:modified>
</cp:coreProperties>
</file>